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58F" w14:textId="77777777" w:rsidR="00A701D4" w:rsidRPr="00F74815" w:rsidRDefault="00143ADF" w:rsidP="00A701D4">
      <w:pPr>
        <w:tabs>
          <w:tab w:val="left" w:pos="2430"/>
          <w:tab w:val="left" w:pos="9180"/>
        </w:tabs>
        <w:spacing w:before="3000" w:after="0"/>
        <w:jc w:val="center"/>
        <w:rPr>
          <w:rFonts w:ascii="Arial" w:eastAsia="SimSun" w:hAnsi="Arial" w:cs="Arial"/>
          <w:sz w:val="22"/>
          <w:u w:val="single"/>
        </w:rPr>
      </w:pPr>
      <w:r w:rsidRPr="00F74815">
        <w:rPr>
          <w:rFonts w:ascii="Arial" w:eastAsia="SimSun" w:hAnsi="Arial" w:cs="Arial"/>
          <w:u w:val="single"/>
        </w:rPr>
        <w:tab/>
      </w:r>
      <w:r w:rsidRPr="00F74815">
        <w:rPr>
          <w:rFonts w:ascii="Arial" w:eastAsia="SimSun" w:hAnsi="Arial" w:cs="Arial"/>
        </w:rPr>
        <w:t xml:space="preserve"> </w:t>
      </w:r>
      <w:r w:rsidRPr="00F74815">
        <w:rPr>
          <w:rFonts w:ascii="Arial" w:eastAsia="SimSun" w:hAnsi="Arial" w:cs="Arial"/>
          <w:b/>
          <w:bCs/>
        </w:rPr>
        <w:t>Court of Washington, County/City of</w:t>
      </w:r>
      <w:r w:rsidRPr="00F74815">
        <w:rPr>
          <w:rFonts w:ascii="Arial" w:eastAsia="SimSun" w:hAnsi="Arial" w:cs="Arial"/>
          <w:sz w:val="22"/>
        </w:rPr>
        <w:t xml:space="preserve"> </w:t>
      </w:r>
      <w:r w:rsidRPr="00F74815">
        <w:rPr>
          <w:rFonts w:ascii="Arial" w:eastAsia="SimSun" w:hAnsi="Arial" w:cs="Arial"/>
          <w:sz w:val="22"/>
          <w:u w:val="single"/>
        </w:rPr>
        <w:tab/>
      </w:r>
    </w:p>
    <w:p w14:paraId="63870A35" w14:textId="680E3E05" w:rsidR="00A96B1C" w:rsidRPr="00F74815" w:rsidRDefault="00A701D4" w:rsidP="00A701D4">
      <w:pPr>
        <w:tabs>
          <w:tab w:val="left" w:pos="2430"/>
          <w:tab w:val="left" w:pos="9180"/>
        </w:tabs>
        <w:spacing w:after="120"/>
        <w:jc w:val="center"/>
        <w:rPr>
          <w:rFonts w:ascii="Arial" w:eastAsiaTheme="minorEastAsia" w:hAnsi="Arial" w:cs="Arial"/>
          <w:i/>
          <w:iCs/>
          <w:sz w:val="22"/>
          <w:u w:val="single"/>
        </w:rPr>
      </w:pPr>
      <w:r w:rsidRPr="00F74815">
        <w:rPr>
          <w:rFonts w:ascii="Arial" w:eastAsia="SimSun" w:hAnsi="Arial" w:cs="Arial"/>
          <w:b/>
          <w:bCs/>
          <w:i/>
          <w:iCs/>
          <w:lang w:eastAsia="zh-CN"/>
        </w:rPr>
        <w:t>华盛顿州</w:t>
      </w:r>
      <w:r w:rsidRPr="00F74815">
        <w:rPr>
          <w:rFonts w:ascii="Arial" w:eastAsia="SimSun" w:hAnsi="Arial" w:cs="Arial"/>
          <w:b/>
          <w:bCs/>
          <w:i/>
          <w:iCs/>
          <w:lang w:eastAsia="zh-CN"/>
        </w:rPr>
        <w:t xml:space="preserve"> </w:t>
      </w:r>
      <w:r w:rsidRPr="00F74815">
        <w:rPr>
          <w:rFonts w:ascii="Arial" w:eastAsia="SimSun" w:hAnsi="Arial" w:cs="Arial"/>
          <w:b/>
          <w:bCs/>
          <w:i/>
          <w:iCs/>
          <w:lang w:eastAsia="zh-CN"/>
        </w:rPr>
        <w:t>县</w:t>
      </w:r>
      <w:r w:rsidRPr="00F74815">
        <w:rPr>
          <w:rFonts w:ascii="Arial" w:eastAsia="SimSun" w:hAnsi="Arial" w:cs="Arial"/>
          <w:b/>
          <w:bCs/>
          <w:i/>
          <w:iCs/>
          <w:lang w:eastAsia="zh-CN"/>
        </w:rPr>
        <w:t>/</w:t>
      </w:r>
      <w:r w:rsidRPr="00F74815">
        <w:rPr>
          <w:rFonts w:ascii="Arial" w:eastAsia="SimSun" w:hAnsi="Arial" w:cs="Arial"/>
          <w:b/>
          <w:bCs/>
          <w:i/>
          <w:iCs/>
          <w:lang w:eastAsia="zh-CN"/>
        </w:rPr>
        <w:t>市法院</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F74815" w14:paraId="08413991" w14:textId="77777777" w:rsidTr="00BD2629">
        <w:trPr>
          <w:cantSplit/>
          <w:trHeight w:val="1647"/>
          <w:jc w:val="center"/>
        </w:trPr>
        <w:tc>
          <w:tcPr>
            <w:tcW w:w="4680" w:type="dxa"/>
            <w:tcBorders>
              <w:top w:val="nil"/>
              <w:left w:val="nil"/>
              <w:bottom w:val="single" w:sz="12" w:space="0" w:color="auto"/>
              <w:right w:val="single" w:sz="12" w:space="0" w:color="auto"/>
            </w:tcBorders>
          </w:tcPr>
          <w:p w14:paraId="684D258B" w14:textId="26809936" w:rsidR="003F3F0D" w:rsidRPr="00F74815" w:rsidRDefault="003F3F0D" w:rsidP="0044538C">
            <w:pPr>
              <w:tabs>
                <w:tab w:val="left" w:pos="4260"/>
              </w:tabs>
              <w:spacing w:before="120" w:after="0"/>
              <w:rPr>
                <w:rFonts w:ascii="Arial" w:eastAsia="SimSun" w:hAnsi="Arial" w:cs="Arial"/>
                <w:sz w:val="22"/>
                <w:szCs w:val="22"/>
                <w:u w:val="single"/>
              </w:rPr>
            </w:pPr>
            <w:r w:rsidRPr="00F74815">
              <w:rPr>
                <w:rFonts w:ascii="Arial" w:eastAsia="SimSun" w:hAnsi="Arial" w:cs="Arial"/>
                <w:sz w:val="22"/>
                <w:szCs w:val="22"/>
                <w:u w:val="single"/>
              </w:rPr>
              <w:tab/>
            </w:r>
          </w:p>
          <w:p w14:paraId="2009ABFC" w14:textId="77777777" w:rsidR="00A701D4" w:rsidRPr="00F74815" w:rsidRDefault="003F3F0D" w:rsidP="00A701D4">
            <w:pPr>
              <w:tabs>
                <w:tab w:val="left" w:pos="-720"/>
                <w:tab w:val="left" w:pos="3993"/>
              </w:tabs>
              <w:spacing w:after="0"/>
              <w:rPr>
                <w:rFonts w:ascii="Arial" w:eastAsia="SimSun" w:hAnsi="Arial" w:cs="Arial"/>
                <w:sz w:val="22"/>
                <w:szCs w:val="22"/>
              </w:rPr>
            </w:pPr>
            <w:r w:rsidRPr="00F74815">
              <w:rPr>
                <w:rFonts w:ascii="Arial" w:eastAsia="SimSun" w:hAnsi="Arial" w:cs="Arial"/>
                <w:sz w:val="22"/>
                <w:szCs w:val="22"/>
              </w:rPr>
              <w:t>Petitioner / Plaintiff</w:t>
            </w:r>
            <w:r w:rsidRPr="00F74815">
              <w:rPr>
                <w:rFonts w:ascii="Arial" w:eastAsia="SimSun" w:hAnsi="Arial" w:cs="Arial"/>
                <w:sz w:val="22"/>
                <w:szCs w:val="22"/>
              </w:rPr>
              <w:br/>
              <w:t>(</w:t>
            </w:r>
            <w:r w:rsidRPr="00F74815">
              <w:rPr>
                <w:rFonts w:ascii="Arial" w:eastAsia="SimSun" w:hAnsi="Arial" w:cs="Arial"/>
                <w:i/>
                <w:iCs/>
                <w:sz w:val="22"/>
                <w:szCs w:val="22"/>
              </w:rPr>
              <w:t>as listed on order being enforced</w:t>
            </w:r>
            <w:r w:rsidRPr="00F74815">
              <w:rPr>
                <w:rFonts w:ascii="Arial" w:eastAsia="SimSun" w:hAnsi="Arial" w:cs="Arial"/>
                <w:sz w:val="22"/>
                <w:szCs w:val="22"/>
              </w:rPr>
              <w:t>)</w:t>
            </w:r>
          </w:p>
          <w:p w14:paraId="72A6422D" w14:textId="5A3C51D7" w:rsidR="003F3F0D" w:rsidRPr="00F74815" w:rsidRDefault="00A701D4" w:rsidP="00A701D4">
            <w:pPr>
              <w:tabs>
                <w:tab w:val="left" w:pos="-720"/>
                <w:tab w:val="left" w:pos="3993"/>
              </w:tabs>
              <w:spacing w:after="120"/>
              <w:rPr>
                <w:rFonts w:ascii="Arial" w:eastAsia="SimSun" w:hAnsi="Arial" w:cs="Arial"/>
                <w:i/>
                <w:iCs/>
                <w:sz w:val="22"/>
                <w:szCs w:val="22"/>
              </w:rPr>
            </w:pPr>
            <w:r w:rsidRPr="00F74815">
              <w:rPr>
                <w:rFonts w:ascii="Arial" w:eastAsia="SimSun" w:hAnsi="Arial" w:cs="Arial"/>
                <w:i/>
                <w:iCs/>
                <w:sz w:val="22"/>
                <w:szCs w:val="22"/>
                <w:lang w:eastAsia="zh-CN"/>
              </w:rPr>
              <w:t>呈请人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原告</w:t>
            </w:r>
            <w:r w:rsidRPr="00F74815">
              <w:rPr>
                <w:rFonts w:ascii="Arial" w:eastAsia="SimSun" w:hAnsi="Arial" w:cs="Arial"/>
                <w:i/>
                <w:iCs/>
                <w:sz w:val="22"/>
                <w:szCs w:val="22"/>
                <w:lang w:eastAsia="zh-CN"/>
              </w:rPr>
              <w:br/>
            </w:r>
            <w:r w:rsidRPr="00F74815">
              <w:rPr>
                <w:rFonts w:ascii="Arial" w:eastAsia="SimSun" w:hAnsi="Arial" w:cs="Arial"/>
                <w:i/>
                <w:iCs/>
                <w:sz w:val="22"/>
                <w:szCs w:val="22"/>
                <w:lang w:eastAsia="zh-CN"/>
              </w:rPr>
              <w:t>（如正在执行的命令所列）</w:t>
            </w:r>
          </w:p>
          <w:p w14:paraId="602C4809" w14:textId="77777777" w:rsidR="00A701D4" w:rsidRPr="00F74815" w:rsidRDefault="003F3F0D" w:rsidP="00A701D4">
            <w:pPr>
              <w:tabs>
                <w:tab w:val="left" w:pos="-720"/>
                <w:tab w:val="center" w:pos="2311"/>
              </w:tabs>
              <w:spacing w:after="0"/>
              <w:rPr>
                <w:rFonts w:ascii="Arial" w:eastAsia="SimSun" w:hAnsi="Arial" w:cs="Arial"/>
                <w:sz w:val="22"/>
                <w:szCs w:val="22"/>
              </w:rPr>
            </w:pPr>
            <w:r w:rsidRPr="00F74815">
              <w:rPr>
                <w:rFonts w:ascii="Arial" w:eastAsia="SimSun" w:hAnsi="Arial" w:cs="Arial"/>
                <w:sz w:val="22"/>
                <w:szCs w:val="22"/>
              </w:rPr>
              <w:t>vs.</w:t>
            </w:r>
          </w:p>
          <w:p w14:paraId="6F459BC6" w14:textId="76AC935C" w:rsidR="003F3F0D" w:rsidRPr="00F74815" w:rsidRDefault="00A701D4" w:rsidP="00A701D4">
            <w:pPr>
              <w:tabs>
                <w:tab w:val="left" w:pos="-720"/>
                <w:tab w:val="center" w:pos="2311"/>
              </w:tabs>
              <w:spacing w:after="120"/>
              <w:rPr>
                <w:rFonts w:ascii="Arial" w:eastAsia="SimSun" w:hAnsi="Arial" w:cs="Arial"/>
                <w:i/>
                <w:iCs/>
                <w:sz w:val="22"/>
                <w:szCs w:val="22"/>
              </w:rPr>
            </w:pPr>
            <w:r w:rsidRPr="00F74815">
              <w:rPr>
                <w:rFonts w:ascii="Arial" w:eastAsia="SimSun" w:hAnsi="Arial" w:cs="Arial"/>
                <w:i/>
                <w:iCs/>
                <w:sz w:val="22"/>
                <w:szCs w:val="22"/>
                <w:lang w:eastAsia="zh-CN"/>
              </w:rPr>
              <w:t>诉</w:t>
            </w:r>
          </w:p>
          <w:p w14:paraId="5C75FCA1" w14:textId="5BAA3F02" w:rsidR="003F3F0D" w:rsidRPr="00F74815" w:rsidRDefault="003F3F0D" w:rsidP="0044538C">
            <w:pPr>
              <w:tabs>
                <w:tab w:val="left" w:pos="-720"/>
                <w:tab w:val="left" w:pos="4260"/>
              </w:tabs>
              <w:spacing w:before="120" w:after="0"/>
              <w:rPr>
                <w:rFonts w:ascii="Arial" w:eastAsia="SimSun" w:hAnsi="Arial" w:cs="Arial"/>
                <w:sz w:val="22"/>
                <w:szCs w:val="22"/>
                <w:u w:val="single"/>
              </w:rPr>
            </w:pPr>
            <w:r w:rsidRPr="00F74815">
              <w:rPr>
                <w:rFonts w:ascii="Arial" w:eastAsia="SimSun" w:hAnsi="Arial" w:cs="Arial"/>
                <w:sz w:val="22"/>
                <w:szCs w:val="22"/>
                <w:u w:val="single"/>
              </w:rPr>
              <w:tab/>
            </w:r>
          </w:p>
          <w:p w14:paraId="3BC0FF9A" w14:textId="77777777" w:rsidR="00A701D4" w:rsidRPr="00F74815" w:rsidRDefault="003F3F0D" w:rsidP="00A701D4">
            <w:pPr>
              <w:tabs>
                <w:tab w:val="left" w:pos="4320"/>
              </w:tabs>
              <w:spacing w:after="0"/>
              <w:rPr>
                <w:rFonts w:ascii="Arial" w:eastAsia="SimSun" w:hAnsi="Arial" w:cs="Arial"/>
                <w:sz w:val="22"/>
                <w:szCs w:val="22"/>
              </w:rPr>
            </w:pPr>
            <w:r w:rsidRPr="00F74815">
              <w:rPr>
                <w:rFonts w:ascii="Arial" w:eastAsia="SimSun" w:hAnsi="Arial" w:cs="Arial"/>
                <w:sz w:val="22"/>
                <w:szCs w:val="22"/>
              </w:rPr>
              <w:t>Respondent / Defendant</w:t>
            </w:r>
            <w:r w:rsidRPr="00F74815">
              <w:rPr>
                <w:rFonts w:ascii="Arial" w:eastAsia="SimSun" w:hAnsi="Arial" w:cs="Arial"/>
                <w:sz w:val="22"/>
                <w:szCs w:val="22"/>
              </w:rPr>
              <w:br/>
              <w:t>(</w:t>
            </w:r>
            <w:r w:rsidRPr="00F74815">
              <w:rPr>
                <w:rFonts w:ascii="Arial" w:eastAsia="SimSun" w:hAnsi="Arial" w:cs="Arial"/>
                <w:i/>
                <w:iCs/>
                <w:sz w:val="22"/>
                <w:szCs w:val="22"/>
              </w:rPr>
              <w:t>as listed on order being enforced</w:t>
            </w:r>
            <w:r w:rsidRPr="00F74815">
              <w:rPr>
                <w:rFonts w:ascii="Arial" w:eastAsia="SimSun" w:hAnsi="Arial" w:cs="Arial"/>
                <w:sz w:val="22"/>
                <w:szCs w:val="22"/>
              </w:rPr>
              <w:t>)</w:t>
            </w:r>
          </w:p>
          <w:p w14:paraId="3FFC3708" w14:textId="729BF2EC" w:rsidR="00D63EC9" w:rsidRPr="00F74815" w:rsidRDefault="00A701D4" w:rsidP="00A701D4">
            <w:pPr>
              <w:tabs>
                <w:tab w:val="left" w:pos="4320"/>
              </w:tabs>
              <w:spacing w:after="60"/>
              <w:rPr>
                <w:rFonts w:ascii="Arial" w:eastAsia="SimSun" w:hAnsi="Arial" w:cs="Arial"/>
                <w:i/>
                <w:iCs/>
                <w:sz w:val="22"/>
                <w:szCs w:val="22"/>
                <w:u w:val="single"/>
              </w:rPr>
            </w:pPr>
            <w:r w:rsidRPr="00F74815">
              <w:rPr>
                <w:rFonts w:ascii="Arial" w:eastAsia="SimSun" w:hAnsi="Arial" w:cs="Arial"/>
                <w:i/>
                <w:iCs/>
                <w:sz w:val="22"/>
                <w:szCs w:val="22"/>
                <w:lang w:eastAsia="zh-CN"/>
              </w:rPr>
              <w:t>被告人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被告</w:t>
            </w:r>
            <w:r w:rsidRPr="00F74815">
              <w:rPr>
                <w:rFonts w:ascii="Arial" w:eastAsia="SimSun" w:hAnsi="Arial" w:cs="Arial"/>
                <w:i/>
                <w:iCs/>
                <w:sz w:val="22"/>
                <w:szCs w:val="22"/>
                <w:lang w:eastAsia="zh-CN"/>
              </w:rPr>
              <w:br/>
            </w:r>
            <w:r w:rsidRPr="00F74815">
              <w:rPr>
                <w:rFonts w:ascii="Arial" w:eastAsia="SimSun" w:hAnsi="Arial" w:cs="Arial"/>
                <w:i/>
                <w:iCs/>
                <w:sz w:val="22"/>
                <w:szCs w:val="22"/>
                <w:lang w:eastAsia="zh-CN"/>
              </w:rPr>
              <w:t>（如正在执行的命令所列）</w:t>
            </w:r>
          </w:p>
        </w:tc>
        <w:tc>
          <w:tcPr>
            <w:tcW w:w="4680" w:type="dxa"/>
            <w:tcBorders>
              <w:top w:val="nil"/>
              <w:left w:val="nil"/>
              <w:bottom w:val="single" w:sz="12" w:space="0" w:color="auto"/>
              <w:right w:val="nil"/>
            </w:tcBorders>
          </w:tcPr>
          <w:p w14:paraId="59980C87" w14:textId="77777777" w:rsidR="00A701D4" w:rsidRPr="00F74815" w:rsidRDefault="00D63EC9" w:rsidP="00A701D4">
            <w:pPr>
              <w:tabs>
                <w:tab w:val="left" w:pos="4320"/>
              </w:tabs>
              <w:spacing w:before="120" w:after="0"/>
              <w:rPr>
                <w:rFonts w:ascii="Arial" w:eastAsia="SimSun" w:hAnsi="Arial" w:cs="Arial"/>
                <w:bCs/>
                <w:sz w:val="22"/>
                <w:szCs w:val="22"/>
                <w:u w:val="single"/>
              </w:rPr>
            </w:pPr>
            <w:r w:rsidRPr="00F74815">
              <w:rPr>
                <w:rFonts w:ascii="Arial" w:eastAsia="SimSun" w:hAnsi="Arial" w:cs="Arial"/>
                <w:sz w:val="22"/>
                <w:szCs w:val="22"/>
              </w:rPr>
              <w:t xml:space="preserve">No. </w:t>
            </w:r>
            <w:r w:rsidRPr="00F74815">
              <w:rPr>
                <w:rFonts w:ascii="Arial" w:eastAsia="SimSun" w:hAnsi="Arial" w:cs="Arial"/>
                <w:sz w:val="22"/>
                <w:szCs w:val="22"/>
                <w:u w:val="single"/>
              </w:rPr>
              <w:t>___________________________</w:t>
            </w:r>
          </w:p>
          <w:p w14:paraId="49D814A2" w14:textId="2D401E19" w:rsidR="00D63EC9" w:rsidRPr="00F74815" w:rsidRDefault="00A701D4" w:rsidP="0044538C">
            <w:pPr>
              <w:tabs>
                <w:tab w:val="left" w:pos="4320"/>
              </w:tabs>
              <w:spacing w:after="0"/>
              <w:rPr>
                <w:rFonts w:ascii="Arial" w:eastAsia="SimSun" w:hAnsi="Arial" w:cs="Arial"/>
                <w:bCs/>
                <w:i/>
                <w:iCs/>
                <w:sz w:val="22"/>
                <w:szCs w:val="22"/>
              </w:rPr>
            </w:pPr>
            <w:r w:rsidRPr="00F74815">
              <w:rPr>
                <w:rFonts w:ascii="Arial" w:eastAsia="SimSun" w:hAnsi="Arial" w:cs="Arial"/>
                <w:i/>
                <w:iCs/>
                <w:sz w:val="22"/>
                <w:szCs w:val="22"/>
                <w:lang w:eastAsia="zh-CN"/>
              </w:rPr>
              <w:t>编号</w:t>
            </w:r>
            <w:r w:rsidRPr="00F74815">
              <w:rPr>
                <w:rFonts w:ascii="Arial" w:eastAsia="SimSun" w:hAnsi="Arial" w:cs="Arial"/>
                <w:i/>
                <w:iCs/>
                <w:sz w:val="22"/>
                <w:szCs w:val="22"/>
                <w:lang w:eastAsia="zh-CN"/>
              </w:rPr>
              <w:t xml:space="preserve"> </w:t>
            </w:r>
          </w:p>
          <w:p w14:paraId="35890CBD" w14:textId="77777777" w:rsidR="00A701D4" w:rsidRPr="00F74815" w:rsidRDefault="00D63EC9" w:rsidP="00A701D4">
            <w:pPr>
              <w:spacing w:before="120" w:after="0"/>
              <w:rPr>
                <w:rFonts w:ascii="Arial" w:eastAsia="SimSun" w:hAnsi="Arial" w:cs="Arial"/>
                <w:bCs/>
                <w:sz w:val="22"/>
                <w:szCs w:val="22"/>
              </w:rPr>
            </w:pPr>
            <w:r w:rsidRPr="00F74815">
              <w:rPr>
                <w:rFonts w:ascii="Arial" w:eastAsia="SimSun" w:hAnsi="Arial" w:cs="Arial"/>
                <w:sz w:val="22"/>
                <w:szCs w:val="22"/>
              </w:rPr>
              <w:t>Order to Go to Court for Contempt Hearing (Order to Show Cause – Protection, Extreme Risk Protection, No Contact, or Weapons Surrender)</w:t>
            </w:r>
          </w:p>
          <w:p w14:paraId="019C65D2" w14:textId="3C421425" w:rsidR="00D63EC9" w:rsidRPr="00F74815" w:rsidRDefault="00A701D4" w:rsidP="00A701D4">
            <w:pPr>
              <w:spacing w:after="0"/>
              <w:rPr>
                <w:rFonts w:ascii="Arial" w:eastAsia="SimSun" w:hAnsi="Arial" w:cs="Arial"/>
                <w:bCs/>
                <w:i/>
                <w:iCs/>
                <w:sz w:val="22"/>
                <w:szCs w:val="22"/>
              </w:rPr>
            </w:pPr>
            <w:r w:rsidRPr="00F74815">
              <w:rPr>
                <w:rFonts w:ascii="Arial" w:eastAsia="SimSun" w:hAnsi="Arial" w:cs="Arial"/>
                <w:i/>
                <w:iCs/>
                <w:sz w:val="22"/>
                <w:szCs w:val="22"/>
                <w:lang w:eastAsia="zh-CN"/>
              </w:rPr>
              <w:t>到庭参加藐视法庭听证会令（陈述理由令</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保护、极端风险保护、禁止接触或上交武器）</w:t>
            </w:r>
          </w:p>
          <w:p w14:paraId="3CEB35BD" w14:textId="77777777" w:rsidR="00A701D4" w:rsidRPr="00F74815" w:rsidRDefault="00D63EC9" w:rsidP="00A701D4">
            <w:pPr>
              <w:tabs>
                <w:tab w:val="right" w:pos="9360"/>
              </w:tabs>
              <w:spacing w:before="120" w:after="0"/>
              <w:rPr>
                <w:rFonts w:ascii="Arial" w:eastAsia="SimSun" w:hAnsi="Arial" w:cs="Arial"/>
                <w:bCs/>
                <w:sz w:val="22"/>
                <w:szCs w:val="22"/>
              </w:rPr>
            </w:pPr>
            <w:r w:rsidRPr="00F74815">
              <w:rPr>
                <w:rFonts w:ascii="Arial" w:eastAsia="SimSun" w:hAnsi="Arial" w:cs="Arial"/>
                <w:sz w:val="22"/>
                <w:szCs w:val="22"/>
              </w:rPr>
              <w:t>(ORTSC)</w:t>
            </w:r>
          </w:p>
          <w:p w14:paraId="67FACA08" w14:textId="1CE3283C" w:rsidR="00D63EC9" w:rsidRPr="00F74815" w:rsidRDefault="00A701D4" w:rsidP="00A701D4">
            <w:pPr>
              <w:tabs>
                <w:tab w:val="right" w:pos="9360"/>
              </w:tabs>
              <w:spacing w:after="0"/>
              <w:rPr>
                <w:rFonts w:ascii="Arial" w:eastAsia="SimSun" w:hAnsi="Arial" w:cs="Arial"/>
                <w:bCs/>
                <w:i/>
                <w:iCs/>
                <w:sz w:val="22"/>
                <w:szCs w:val="22"/>
              </w:rPr>
            </w:pPr>
            <w:r w:rsidRPr="00F74815">
              <w:rPr>
                <w:rFonts w:ascii="Arial" w:eastAsia="SimSun" w:hAnsi="Arial" w:cs="Arial"/>
                <w:i/>
                <w:iCs/>
                <w:sz w:val="22"/>
                <w:szCs w:val="22"/>
                <w:lang w:eastAsia="zh-CN"/>
              </w:rPr>
              <w:t>(ORTSC)</w:t>
            </w:r>
          </w:p>
          <w:p w14:paraId="38D36989" w14:textId="77777777" w:rsidR="00A701D4" w:rsidRPr="00F74815" w:rsidRDefault="00D63EC9" w:rsidP="00A701D4">
            <w:pPr>
              <w:tabs>
                <w:tab w:val="right" w:pos="9360"/>
              </w:tabs>
              <w:spacing w:before="60" w:after="0"/>
              <w:rPr>
                <w:rStyle w:val="CommentReference"/>
                <w:rFonts w:ascii="Arial" w:eastAsia="SimSun" w:hAnsi="Arial" w:cs="Arial"/>
                <w:bCs/>
                <w:sz w:val="22"/>
                <w:szCs w:val="22"/>
              </w:rPr>
            </w:pPr>
            <w:r w:rsidRPr="00F74815">
              <w:rPr>
                <w:rStyle w:val="CommentReference"/>
                <w:rFonts w:ascii="Arial" w:eastAsia="SimSun" w:hAnsi="Arial" w:cs="Arial"/>
                <w:sz w:val="22"/>
                <w:szCs w:val="22"/>
              </w:rPr>
              <w:t>Clerk’s action required: 2</w:t>
            </w:r>
          </w:p>
          <w:p w14:paraId="1B257D36" w14:textId="75C50DFA" w:rsidR="00D63EC9" w:rsidRPr="00F74815" w:rsidRDefault="00A701D4" w:rsidP="00A701D4">
            <w:pPr>
              <w:tabs>
                <w:tab w:val="right" w:pos="9360"/>
              </w:tabs>
              <w:spacing w:after="0"/>
              <w:rPr>
                <w:rFonts w:ascii="Arial" w:eastAsia="SimSun" w:hAnsi="Arial" w:cs="Arial"/>
                <w:bCs/>
                <w:i/>
                <w:iCs/>
                <w:sz w:val="22"/>
                <w:szCs w:val="22"/>
              </w:rPr>
            </w:pPr>
            <w:r w:rsidRPr="00F74815">
              <w:rPr>
                <w:rStyle w:val="CommentReference"/>
                <w:rFonts w:ascii="Arial" w:eastAsia="SimSun" w:hAnsi="Arial" w:cs="Arial"/>
                <w:i/>
                <w:iCs/>
                <w:sz w:val="22"/>
                <w:szCs w:val="22"/>
                <w:lang w:eastAsia="zh-CN"/>
              </w:rPr>
              <w:t>书记员需要采取的行动：</w:t>
            </w:r>
            <w:r w:rsidRPr="00F74815">
              <w:rPr>
                <w:rStyle w:val="CommentReference"/>
                <w:rFonts w:ascii="Arial" w:eastAsia="SimSun" w:hAnsi="Arial" w:cs="Arial"/>
                <w:i/>
                <w:iCs/>
                <w:sz w:val="22"/>
                <w:szCs w:val="22"/>
                <w:lang w:eastAsia="zh-CN"/>
              </w:rPr>
              <w:t>2</w:t>
            </w:r>
          </w:p>
        </w:tc>
      </w:tr>
    </w:tbl>
    <w:p w14:paraId="3E694E53" w14:textId="77777777" w:rsidR="00A701D4" w:rsidRPr="00F74815" w:rsidRDefault="00D63EC9" w:rsidP="00A701D4">
      <w:pPr>
        <w:pStyle w:val="BodyText2"/>
        <w:rPr>
          <w:rFonts w:eastAsia="SimSun"/>
        </w:rPr>
      </w:pPr>
      <w:r w:rsidRPr="00F74815">
        <w:rPr>
          <w:rFonts w:eastAsia="SimSun"/>
          <w:bCs/>
        </w:rPr>
        <w:t>Order to Go to Court for Contempt Hearing</w:t>
      </w:r>
      <w:r w:rsidRPr="00F74815">
        <w:rPr>
          <w:rFonts w:eastAsia="SimSun"/>
          <w:bCs/>
        </w:rPr>
        <w:br/>
        <w:t>(Order to Show Cause – Protection, Extreme Risk Protection, No Contact, or Weapons Surrender)</w:t>
      </w:r>
    </w:p>
    <w:p w14:paraId="494A24F3" w14:textId="26FDD39E" w:rsidR="00D63EC9" w:rsidRPr="00F74815" w:rsidRDefault="00A701D4" w:rsidP="00A701D4">
      <w:pPr>
        <w:pStyle w:val="BodyText2"/>
        <w:spacing w:before="0"/>
        <w:rPr>
          <w:rFonts w:eastAsia="SimSun"/>
          <w:i/>
          <w:iCs/>
        </w:rPr>
      </w:pPr>
      <w:r w:rsidRPr="00F74815">
        <w:rPr>
          <w:rFonts w:eastAsia="SimSun"/>
          <w:bCs/>
          <w:i/>
          <w:iCs/>
          <w:lang w:eastAsia="zh-CN"/>
        </w:rPr>
        <w:t>到庭参加藐视法庭听证会令</w:t>
      </w:r>
      <w:r w:rsidRPr="00F74815">
        <w:rPr>
          <w:rFonts w:eastAsia="SimSun"/>
          <w:bCs/>
          <w:i/>
          <w:iCs/>
          <w:lang w:eastAsia="zh-CN"/>
        </w:rPr>
        <w:br/>
      </w:r>
      <w:r w:rsidRPr="00F74815">
        <w:rPr>
          <w:rFonts w:eastAsia="SimSun"/>
          <w:bCs/>
          <w:i/>
          <w:iCs/>
          <w:lang w:eastAsia="zh-CN"/>
        </w:rPr>
        <w:t>（陈述理由令</w:t>
      </w:r>
      <w:r w:rsidRPr="00F74815">
        <w:rPr>
          <w:rFonts w:eastAsia="SimSun"/>
          <w:bCs/>
          <w:i/>
          <w:iCs/>
          <w:lang w:eastAsia="zh-CN"/>
        </w:rPr>
        <w:t>——</w:t>
      </w:r>
      <w:r w:rsidRPr="00F74815">
        <w:rPr>
          <w:rFonts w:eastAsia="SimSun"/>
          <w:bCs/>
          <w:i/>
          <w:iCs/>
          <w:lang w:eastAsia="zh-CN"/>
        </w:rPr>
        <w:t>保护、极端风险保护、禁止接触或上交武器）</w:t>
      </w:r>
    </w:p>
    <w:p w14:paraId="1474DAAA" w14:textId="77777777" w:rsidR="00A701D4" w:rsidRPr="00F74815" w:rsidRDefault="003A1679" w:rsidP="00A701D4">
      <w:pPr>
        <w:pStyle w:val="WAItemTitle"/>
        <w:tabs>
          <w:tab w:val="clear" w:pos="540"/>
          <w:tab w:val="left" w:pos="720"/>
        </w:tabs>
        <w:spacing w:before="120"/>
        <w:outlineLvl w:val="0"/>
        <w:rPr>
          <w:rFonts w:eastAsia="SimSun" w:cs="Arial"/>
          <w:sz w:val="22"/>
          <w:szCs w:val="22"/>
        </w:rPr>
      </w:pPr>
      <w:r w:rsidRPr="00F74815">
        <w:rPr>
          <w:rFonts w:eastAsia="SimSun" w:cs="Arial"/>
          <w:bCs/>
          <w:sz w:val="22"/>
          <w:szCs w:val="22"/>
        </w:rPr>
        <w:t>1.</w:t>
      </w:r>
      <w:r w:rsidRPr="00F74815">
        <w:rPr>
          <w:rFonts w:eastAsia="SimSun" w:cs="Arial"/>
          <w:bCs/>
          <w:sz w:val="22"/>
          <w:szCs w:val="22"/>
        </w:rPr>
        <w:tab/>
        <w:t>Findings</w:t>
      </w:r>
    </w:p>
    <w:p w14:paraId="3C785DBD" w14:textId="0FCF6DEA" w:rsidR="003A1679" w:rsidRPr="00F74815" w:rsidRDefault="0044538C" w:rsidP="00A701D4">
      <w:pPr>
        <w:pStyle w:val="WAItemTitle"/>
        <w:tabs>
          <w:tab w:val="clear" w:pos="540"/>
          <w:tab w:val="left" w:pos="720"/>
        </w:tabs>
        <w:spacing w:before="0"/>
        <w:outlineLvl w:val="0"/>
        <w:rPr>
          <w:rFonts w:eastAsia="SimSun" w:cs="Arial"/>
          <w:i/>
          <w:iCs/>
          <w:spacing w:val="-2"/>
          <w:sz w:val="22"/>
          <w:szCs w:val="22"/>
        </w:rPr>
      </w:pPr>
      <w:r w:rsidRPr="00F74815">
        <w:rPr>
          <w:rFonts w:eastAsia="SimSun" w:cs="Arial"/>
          <w:bCs/>
          <w:i/>
          <w:iCs/>
          <w:sz w:val="22"/>
          <w:szCs w:val="22"/>
        </w:rPr>
        <w:tab/>
      </w:r>
      <w:r w:rsidRPr="00F74815">
        <w:rPr>
          <w:rFonts w:eastAsia="SimSun" w:cs="Arial"/>
          <w:bCs/>
          <w:i/>
          <w:iCs/>
          <w:sz w:val="22"/>
          <w:szCs w:val="22"/>
          <w:lang w:eastAsia="zh-CN"/>
        </w:rPr>
        <w:t>调查结论</w:t>
      </w:r>
    </w:p>
    <w:p w14:paraId="5BE4D137" w14:textId="77777777" w:rsidR="00A701D4" w:rsidRPr="00F74815" w:rsidRDefault="5E64292F" w:rsidP="00A701D4">
      <w:pPr>
        <w:pStyle w:val="WABody38flush"/>
        <w:ind w:left="720"/>
        <w:rPr>
          <w:rFonts w:eastAsia="SimSun"/>
        </w:rPr>
      </w:pPr>
      <w:r w:rsidRPr="00F74815">
        <w:rPr>
          <w:rFonts w:eastAsia="SimSun"/>
        </w:rPr>
        <w:t xml:space="preserve">The court has reviewed the </w:t>
      </w:r>
      <w:r w:rsidRPr="00F74815">
        <w:rPr>
          <w:rFonts w:eastAsia="SimSun"/>
          <w:i/>
          <w:iCs/>
        </w:rPr>
        <w:t xml:space="preserve">Motion for Contempt Hearing on Protection, Extreme Risk Protection, No Contact, or Weapons Surrender Order (Show Cause) </w:t>
      </w:r>
      <w:r w:rsidRPr="00F74815">
        <w:rPr>
          <w:rFonts w:eastAsia="SimSun"/>
        </w:rPr>
        <w:t>filed by the (</w:t>
      </w:r>
      <w:r w:rsidRPr="00F74815">
        <w:rPr>
          <w:rFonts w:eastAsia="SimSun"/>
          <w:i/>
          <w:iCs/>
        </w:rPr>
        <w:t>check one</w:t>
      </w:r>
      <w:r w:rsidRPr="00F74815">
        <w:rPr>
          <w:rFonts w:eastAsia="SimSun"/>
        </w:rPr>
        <w:t>)</w:t>
      </w:r>
      <w:r w:rsidRPr="00F74815">
        <w:rPr>
          <w:rFonts w:eastAsia="SimSun"/>
          <w:i/>
          <w:iCs/>
        </w:rPr>
        <w:t>:</w:t>
      </w:r>
      <w:r w:rsidRPr="00F74815">
        <w:rPr>
          <w:rFonts w:eastAsia="SimSun"/>
        </w:rPr>
        <w:t xml:space="preserve"> [  ] Protected Person  [  ] Petitioner (if different from Protected Person)</w:t>
      </w:r>
    </w:p>
    <w:p w14:paraId="626070A8" w14:textId="69F6DFFF" w:rsidR="008A09DD" w:rsidRPr="00F74815" w:rsidRDefault="00A701D4" w:rsidP="00A701D4">
      <w:pPr>
        <w:pStyle w:val="WABody38flush"/>
        <w:spacing w:before="0"/>
        <w:ind w:left="720"/>
        <w:rPr>
          <w:rFonts w:eastAsia="SimSun"/>
          <w:i/>
          <w:iCs/>
        </w:rPr>
      </w:pPr>
      <w:r w:rsidRPr="00F74815">
        <w:rPr>
          <w:rFonts w:eastAsia="SimSun"/>
          <w:i/>
          <w:iCs/>
          <w:lang w:eastAsia="zh-CN"/>
        </w:rPr>
        <w:t>法院已经审查了以下人员提交的关于保护、极端风险保护、禁止接触或武器上交令（陈述理由）的藐视法庭听证会的请求（勾选一项）：</w:t>
      </w:r>
      <w:r w:rsidRPr="00F74815">
        <w:rPr>
          <w:rFonts w:eastAsia="SimSun"/>
          <w:i/>
          <w:iCs/>
          <w:lang w:eastAsia="zh-CN"/>
        </w:rPr>
        <w:t>[-]</w:t>
      </w:r>
      <w:r w:rsidRPr="00F74815">
        <w:rPr>
          <w:rFonts w:eastAsia="SimSun"/>
          <w:i/>
          <w:iCs/>
          <w:lang w:eastAsia="zh-CN"/>
        </w:rPr>
        <w:t>受保护人</w:t>
      </w:r>
      <w:r w:rsidR="000436AC">
        <w:rPr>
          <w:rFonts w:eastAsia="SimSun" w:hint="eastAsia"/>
          <w:i/>
          <w:iCs/>
          <w:lang w:eastAsia="zh-CN"/>
        </w:rPr>
        <w:t xml:space="preserve"> </w:t>
      </w:r>
      <w:r w:rsidRPr="00F74815">
        <w:rPr>
          <w:rFonts w:eastAsia="SimSun"/>
          <w:i/>
          <w:iCs/>
          <w:lang w:eastAsia="zh-CN"/>
        </w:rPr>
        <w:t xml:space="preserve"> [-]</w:t>
      </w:r>
      <w:r w:rsidRPr="00F74815">
        <w:rPr>
          <w:rFonts w:eastAsia="SimSun"/>
          <w:i/>
          <w:iCs/>
          <w:lang w:eastAsia="zh-CN"/>
        </w:rPr>
        <w:t>呈请人（如果与受保护人不同）</w:t>
      </w:r>
    </w:p>
    <w:p w14:paraId="17BCF2A0" w14:textId="77777777" w:rsidR="00A701D4" w:rsidRPr="00F74815" w:rsidRDefault="5E64292F" w:rsidP="000436AC">
      <w:pPr>
        <w:pStyle w:val="WABody38flush"/>
        <w:ind w:left="720"/>
        <w:rPr>
          <w:rFonts w:eastAsia="SimSun"/>
        </w:rPr>
      </w:pPr>
      <w:r w:rsidRPr="00F74815">
        <w:rPr>
          <w:rFonts w:eastAsia="SimSun"/>
        </w:rPr>
        <w:t>[  ] Prosecutor or City Attorney and finds there is reason to approve this order.</w:t>
      </w:r>
    </w:p>
    <w:p w14:paraId="70B0DEDE" w14:textId="1323E69A" w:rsidR="003A1679" w:rsidRPr="00F74815" w:rsidRDefault="0044538C" w:rsidP="00A701D4">
      <w:pPr>
        <w:pStyle w:val="WABody38flush"/>
        <w:spacing w:before="0"/>
        <w:ind w:left="720"/>
        <w:rPr>
          <w:rFonts w:eastAsia="SimSun"/>
          <w:i/>
          <w:iCs/>
        </w:rPr>
      </w:pPr>
      <w:r w:rsidRPr="00F74815">
        <w:rPr>
          <w:rFonts w:eastAsia="SimSun"/>
          <w:i/>
          <w:iCs/>
        </w:rPr>
        <w:t xml:space="preserve">     </w:t>
      </w:r>
      <w:r w:rsidRPr="00F74815">
        <w:rPr>
          <w:rFonts w:eastAsia="SimSun"/>
          <w:i/>
          <w:iCs/>
          <w:lang w:eastAsia="zh-CN"/>
        </w:rPr>
        <w:t>检察官或市政律师</w:t>
      </w:r>
      <w:r w:rsidRPr="00F74815">
        <w:rPr>
          <w:rFonts w:eastAsia="SimSun"/>
          <w:i/>
          <w:iCs/>
          <w:lang w:eastAsia="zh-CN"/>
        </w:rPr>
        <w:t xml:space="preserve"> </w:t>
      </w:r>
      <w:r w:rsidRPr="00F74815">
        <w:rPr>
          <w:rFonts w:eastAsia="SimSun"/>
          <w:i/>
          <w:iCs/>
          <w:lang w:eastAsia="zh-CN"/>
        </w:rPr>
        <w:t>并认为有理由批准该命令。</w:t>
      </w:r>
    </w:p>
    <w:p w14:paraId="2A0557B0" w14:textId="77777777" w:rsidR="00A701D4" w:rsidRPr="00F74815" w:rsidRDefault="00166D26" w:rsidP="00A701D4">
      <w:pPr>
        <w:tabs>
          <w:tab w:val="left" w:pos="720"/>
          <w:tab w:val="left" w:pos="9000"/>
        </w:tabs>
        <w:spacing w:before="120" w:after="0"/>
        <w:ind w:left="720" w:hanging="720"/>
        <w:outlineLvl w:val="0"/>
        <w:rPr>
          <w:rFonts w:ascii="Arial" w:eastAsia="SimSun" w:hAnsi="Arial" w:cs="Arial"/>
          <w:spacing w:val="-2"/>
          <w:sz w:val="22"/>
          <w:szCs w:val="22"/>
        </w:rPr>
      </w:pPr>
      <w:r w:rsidRPr="00F74815">
        <w:rPr>
          <w:rFonts w:ascii="Arial" w:eastAsia="SimSun" w:hAnsi="Arial" w:cs="Arial"/>
          <w:b/>
          <w:bCs/>
          <w:sz w:val="22"/>
          <w:szCs w:val="22"/>
        </w:rPr>
        <w:lastRenderedPageBreak/>
        <w:t>2.</w:t>
      </w:r>
      <w:r w:rsidRPr="00F74815">
        <w:rPr>
          <w:rFonts w:ascii="Arial" w:eastAsia="SimSun" w:hAnsi="Arial" w:cs="Arial"/>
          <w:b/>
          <w:bCs/>
          <w:sz w:val="22"/>
          <w:szCs w:val="22"/>
        </w:rPr>
        <w:tab/>
        <w:t xml:space="preserve">The Court Orders </w:t>
      </w:r>
      <w:r w:rsidRPr="00F74815">
        <w:rPr>
          <w:rFonts w:ascii="Arial" w:eastAsia="SimSun" w:hAnsi="Arial" w:cs="Arial"/>
          <w:sz w:val="22"/>
          <w:szCs w:val="22"/>
        </w:rPr>
        <w:t>(</w:t>
      </w:r>
      <w:r w:rsidRPr="00F74815">
        <w:rPr>
          <w:rFonts w:ascii="Arial" w:eastAsia="SimSun" w:hAnsi="Arial" w:cs="Arial"/>
          <w:i/>
          <w:iCs/>
          <w:sz w:val="22"/>
          <w:szCs w:val="22"/>
        </w:rPr>
        <w:t>name</w:t>
      </w:r>
      <w:r w:rsidRPr="00F74815">
        <w:rPr>
          <w:rFonts w:ascii="Arial" w:eastAsia="SimSun" w:hAnsi="Arial" w:cs="Arial"/>
          <w:sz w:val="22"/>
          <w:szCs w:val="22"/>
        </w:rPr>
        <w:t>)</w:t>
      </w:r>
      <w:r w:rsidRPr="00F74815">
        <w:rPr>
          <w:rFonts w:ascii="Arial" w:eastAsia="SimSun" w:hAnsi="Arial" w:cs="Arial"/>
          <w:i/>
          <w:iCs/>
          <w:sz w:val="22"/>
          <w:szCs w:val="22"/>
        </w:rPr>
        <w:t>:</w:t>
      </w:r>
      <w:r w:rsidRPr="00F74815">
        <w:rPr>
          <w:rFonts w:ascii="Arial" w:eastAsia="SimSun" w:hAnsi="Arial" w:cs="Arial"/>
          <w:sz w:val="22"/>
          <w:szCs w:val="22"/>
        </w:rPr>
        <w:t xml:space="preserve"> </w:t>
      </w:r>
      <w:r w:rsidRPr="00F74815">
        <w:rPr>
          <w:rFonts w:ascii="Arial" w:eastAsia="SimSun" w:hAnsi="Arial" w:cs="Arial"/>
          <w:sz w:val="22"/>
          <w:szCs w:val="22"/>
          <w:u w:val="single"/>
        </w:rPr>
        <w:tab/>
      </w:r>
      <w:r w:rsidRPr="00F74815">
        <w:rPr>
          <w:rFonts w:ascii="Arial" w:eastAsia="SimSun" w:hAnsi="Arial" w:cs="Arial"/>
          <w:sz w:val="22"/>
          <w:szCs w:val="22"/>
        </w:rPr>
        <w:t xml:space="preserve"> to:</w:t>
      </w:r>
    </w:p>
    <w:p w14:paraId="4C62E83A" w14:textId="6BD62BFF" w:rsidR="003A1679" w:rsidRPr="00F74815" w:rsidRDefault="0044538C" w:rsidP="00A701D4">
      <w:pPr>
        <w:tabs>
          <w:tab w:val="left" w:pos="720"/>
          <w:tab w:val="left" w:pos="9000"/>
        </w:tabs>
        <w:spacing w:after="0"/>
        <w:ind w:left="720" w:hanging="720"/>
        <w:outlineLvl w:val="0"/>
        <w:rPr>
          <w:rFonts w:ascii="Arial" w:eastAsia="SimSun" w:hAnsi="Arial" w:cs="Arial"/>
          <w:b/>
          <w:i/>
          <w:iCs/>
          <w:spacing w:val="-2"/>
          <w:sz w:val="22"/>
          <w:szCs w:val="22"/>
        </w:rPr>
      </w:pPr>
      <w:r w:rsidRPr="00F74815">
        <w:rPr>
          <w:rFonts w:ascii="Arial" w:eastAsia="SimSun" w:hAnsi="Arial" w:cs="Arial"/>
          <w:b/>
          <w:bCs/>
          <w:i/>
          <w:iCs/>
          <w:sz w:val="22"/>
          <w:szCs w:val="22"/>
        </w:rPr>
        <w:tab/>
      </w:r>
      <w:r w:rsidRPr="00F74815">
        <w:rPr>
          <w:rFonts w:ascii="Arial" w:eastAsia="SimSun" w:hAnsi="Arial" w:cs="Arial"/>
          <w:b/>
          <w:bCs/>
          <w:i/>
          <w:iCs/>
          <w:sz w:val="22"/>
          <w:szCs w:val="22"/>
          <w:lang w:eastAsia="zh-CN"/>
        </w:rPr>
        <w:t>法院命令</w:t>
      </w:r>
      <w:r w:rsidRPr="00F74815">
        <w:rPr>
          <w:rFonts w:ascii="Arial" w:eastAsia="SimSun" w:hAnsi="Arial" w:cs="Arial"/>
          <w:i/>
          <w:iCs/>
          <w:sz w:val="22"/>
          <w:szCs w:val="22"/>
          <w:lang w:eastAsia="zh-CN"/>
        </w:rPr>
        <w:t>（名称）：</w:t>
      </w:r>
      <w:r w:rsidRPr="00F74815">
        <w:rPr>
          <w:rFonts w:ascii="Arial" w:eastAsia="SimSun" w:hAnsi="Arial" w:cs="Arial"/>
          <w:i/>
          <w:iCs/>
          <w:sz w:val="22"/>
          <w:szCs w:val="22"/>
          <w:lang w:eastAsia="zh-CN"/>
        </w:rPr>
        <w:t xml:space="preserve"> </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至：</w:t>
      </w:r>
    </w:p>
    <w:p w14:paraId="1D63A6C2" w14:textId="77777777" w:rsidR="00A701D4" w:rsidRPr="00F74815" w:rsidRDefault="003261DB" w:rsidP="00A701D4">
      <w:pPr>
        <w:tabs>
          <w:tab w:val="left" w:pos="630"/>
          <w:tab w:val="right" w:pos="6390"/>
          <w:tab w:val="right" w:pos="9360"/>
        </w:tabs>
        <w:spacing w:before="120" w:after="0"/>
        <w:ind w:left="720"/>
        <w:rPr>
          <w:rFonts w:ascii="Arial" w:eastAsia="SimSun" w:hAnsi="Arial" w:cs="Arial"/>
          <w:sz w:val="22"/>
          <w:szCs w:val="22"/>
        </w:rPr>
      </w:pPr>
      <w:r w:rsidRPr="00F74815">
        <w:rPr>
          <w:rFonts w:ascii="Arial" w:eastAsia="SimSun" w:hAnsi="Arial" w:cs="Arial"/>
          <w:noProof/>
        </w:rPr>
        <w:drawing>
          <wp:anchor distT="0" distB="0" distL="114300" distR="114300" simplePos="0" relativeHeight="251657728" behindDoc="0" locked="0" layoutInCell="1" allowOverlap="1" wp14:anchorId="758DD7A3" wp14:editId="5D967A08">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815">
        <w:rPr>
          <w:rFonts w:ascii="Arial" w:eastAsia="SimSun" w:hAnsi="Arial" w:cs="Arial"/>
          <w:b/>
          <w:bCs/>
          <w:sz w:val="22"/>
          <w:szCs w:val="22"/>
        </w:rPr>
        <w:t xml:space="preserve">Go to court on: </w:t>
      </w:r>
      <w:r w:rsidRPr="00F74815">
        <w:rPr>
          <w:rFonts w:ascii="Arial" w:eastAsia="SimSun" w:hAnsi="Arial" w:cs="Arial"/>
          <w:sz w:val="22"/>
          <w:szCs w:val="22"/>
          <w:u w:val="single"/>
        </w:rPr>
        <w:tab/>
      </w:r>
      <w:r w:rsidRPr="00F74815">
        <w:rPr>
          <w:rFonts w:ascii="Arial" w:eastAsia="SimSun" w:hAnsi="Arial" w:cs="Arial"/>
          <w:i/>
          <w:iCs/>
          <w:sz w:val="22"/>
          <w:szCs w:val="22"/>
        </w:rPr>
        <w:t xml:space="preserve"> </w:t>
      </w:r>
      <w:r w:rsidRPr="00F74815">
        <w:rPr>
          <w:rFonts w:ascii="Arial" w:eastAsia="SimSun" w:hAnsi="Arial" w:cs="Arial"/>
          <w:sz w:val="22"/>
          <w:szCs w:val="22"/>
        </w:rPr>
        <w:t xml:space="preserve">at </w:t>
      </w:r>
      <w:r w:rsidRPr="00F74815">
        <w:rPr>
          <w:rFonts w:ascii="Arial" w:eastAsia="SimSun" w:hAnsi="Arial" w:cs="Arial"/>
          <w:sz w:val="22"/>
          <w:szCs w:val="22"/>
          <w:u w:val="single"/>
        </w:rPr>
        <w:tab/>
      </w:r>
      <w:r w:rsidRPr="00F74815">
        <w:rPr>
          <w:rFonts w:ascii="Arial" w:eastAsia="SimSun" w:hAnsi="Arial" w:cs="Arial"/>
          <w:i/>
          <w:iCs/>
          <w:sz w:val="22"/>
          <w:szCs w:val="22"/>
        </w:rPr>
        <w:t xml:space="preserve"> </w:t>
      </w:r>
      <w:r w:rsidRPr="00F74815">
        <w:rPr>
          <w:rFonts w:ascii="Arial" w:eastAsia="SimSun" w:hAnsi="Arial" w:cs="Arial"/>
          <w:sz w:val="22"/>
          <w:szCs w:val="22"/>
        </w:rPr>
        <w:t>[  ] a.m.  [  ] p.m.</w:t>
      </w:r>
    </w:p>
    <w:p w14:paraId="0973E366" w14:textId="3EFC2F93" w:rsidR="000A47D7" w:rsidRPr="00F74815" w:rsidRDefault="00A701D4" w:rsidP="00A701D4">
      <w:pPr>
        <w:tabs>
          <w:tab w:val="left" w:pos="630"/>
          <w:tab w:val="right" w:pos="6390"/>
          <w:tab w:val="right" w:pos="9360"/>
        </w:tabs>
        <w:spacing w:after="0"/>
        <w:ind w:left="720"/>
        <w:rPr>
          <w:rFonts w:ascii="Arial" w:eastAsia="SimSun" w:hAnsi="Arial" w:cs="Arial"/>
          <w:i/>
          <w:iCs/>
          <w:sz w:val="22"/>
          <w:szCs w:val="22"/>
        </w:rPr>
      </w:pPr>
      <w:r w:rsidRPr="00F74815">
        <w:rPr>
          <w:rFonts w:ascii="Arial" w:eastAsia="SimSun" w:hAnsi="Arial" w:cs="Arial"/>
          <w:b/>
          <w:bCs/>
          <w:i/>
          <w:iCs/>
          <w:sz w:val="22"/>
          <w:szCs w:val="22"/>
          <w:lang w:eastAsia="zh-CN"/>
        </w:rPr>
        <w:t>于以下时间和地址到庭：</w:t>
      </w:r>
      <w:r w:rsidRPr="00F74815">
        <w:rPr>
          <w:rFonts w:ascii="Arial" w:eastAsia="SimSun" w:hAnsi="Arial" w:cs="Arial"/>
          <w:b/>
          <w:bCs/>
          <w:i/>
          <w:iCs/>
          <w:sz w:val="22"/>
          <w:szCs w:val="22"/>
          <w:lang w:eastAsia="zh-CN"/>
        </w:rPr>
        <w:t xml:space="preserve"> </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具体时间为</w:t>
      </w:r>
      <w:r w:rsidRPr="00F74815">
        <w:rPr>
          <w:rFonts w:ascii="Arial" w:eastAsia="SimSun" w:hAnsi="Arial" w:cs="Arial"/>
          <w:i/>
          <w:iCs/>
          <w:sz w:val="22"/>
          <w:szCs w:val="22"/>
          <w:lang w:eastAsia="zh-CN"/>
        </w:rPr>
        <w:t xml:space="preserve"> </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上午</w:t>
      </w:r>
      <w:r w:rsidR="000436AC">
        <w:rPr>
          <w:rFonts w:ascii="Arial" w:eastAsia="SimSun" w:hAnsi="Arial" w:cs="Arial" w:hint="eastAsia"/>
          <w:i/>
          <w:iCs/>
          <w:sz w:val="22"/>
          <w:szCs w:val="22"/>
          <w:lang w:eastAsia="zh-CN"/>
        </w:rPr>
        <w:t xml:space="preserve"> </w:t>
      </w:r>
      <w:r w:rsidRPr="00F74815">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下午</w:t>
      </w:r>
    </w:p>
    <w:p w14:paraId="717AECE6" w14:textId="77777777" w:rsidR="00A701D4" w:rsidRPr="00F74815" w:rsidRDefault="000A47D7" w:rsidP="00A701D4">
      <w:pPr>
        <w:tabs>
          <w:tab w:val="left" w:pos="6660"/>
        </w:tabs>
        <w:spacing w:after="0"/>
        <w:ind w:left="2603"/>
        <w:rPr>
          <w:rFonts w:ascii="Arial" w:eastAsia="SimSun" w:hAnsi="Arial" w:cs="Arial"/>
          <w:i/>
          <w:sz w:val="22"/>
          <w:szCs w:val="22"/>
        </w:rPr>
      </w:pPr>
      <w:r w:rsidRPr="00F74815">
        <w:rPr>
          <w:rFonts w:ascii="Arial" w:eastAsia="SimSun" w:hAnsi="Arial" w:cs="Arial"/>
          <w:i/>
          <w:iCs/>
          <w:sz w:val="22"/>
          <w:szCs w:val="22"/>
        </w:rPr>
        <w:t>date</w:t>
      </w:r>
      <w:r w:rsidRPr="00F74815">
        <w:rPr>
          <w:rFonts w:ascii="Arial" w:eastAsia="SimSun" w:hAnsi="Arial" w:cs="Arial"/>
          <w:i/>
          <w:iCs/>
          <w:sz w:val="20"/>
          <w:szCs w:val="20"/>
        </w:rPr>
        <w:t xml:space="preserve"> </w:t>
      </w:r>
      <w:r w:rsidRPr="00F74815">
        <w:rPr>
          <w:rFonts w:ascii="Arial" w:eastAsia="SimSun" w:hAnsi="Arial" w:cs="Arial"/>
          <w:i/>
          <w:iCs/>
          <w:sz w:val="20"/>
          <w:szCs w:val="20"/>
        </w:rPr>
        <w:tab/>
      </w:r>
      <w:r w:rsidRPr="00F74815">
        <w:rPr>
          <w:rFonts w:ascii="Arial" w:eastAsia="SimSun" w:hAnsi="Arial" w:cs="Arial"/>
          <w:i/>
          <w:iCs/>
          <w:sz w:val="22"/>
          <w:szCs w:val="22"/>
        </w:rPr>
        <w:t>time</w:t>
      </w:r>
    </w:p>
    <w:p w14:paraId="3DE769DD" w14:textId="73C61753" w:rsidR="000A47D7" w:rsidRPr="00F74815" w:rsidRDefault="00A701D4" w:rsidP="00A701D4">
      <w:pPr>
        <w:tabs>
          <w:tab w:val="left" w:pos="6660"/>
        </w:tabs>
        <w:spacing w:after="0"/>
        <w:ind w:left="2603"/>
        <w:rPr>
          <w:rFonts w:ascii="Arial" w:eastAsia="SimSun" w:hAnsi="Arial" w:cs="Arial"/>
          <w:i/>
          <w:iCs/>
          <w:sz w:val="20"/>
          <w:szCs w:val="20"/>
        </w:rPr>
      </w:pPr>
      <w:r w:rsidRPr="00F74815">
        <w:rPr>
          <w:rFonts w:ascii="Arial" w:eastAsia="SimSun" w:hAnsi="Arial" w:cs="Arial"/>
          <w:i/>
          <w:iCs/>
          <w:sz w:val="22"/>
          <w:szCs w:val="22"/>
          <w:lang w:eastAsia="zh-CN"/>
        </w:rPr>
        <w:t>日期</w:t>
      </w:r>
      <w:r w:rsidRPr="00F74815">
        <w:rPr>
          <w:rFonts w:ascii="Arial" w:eastAsia="SimSun" w:hAnsi="Arial" w:cs="Arial"/>
          <w:i/>
          <w:iCs/>
          <w:sz w:val="20"/>
          <w:szCs w:val="20"/>
          <w:lang w:eastAsia="zh-CN"/>
        </w:rPr>
        <w:t xml:space="preserve"> </w:t>
      </w:r>
      <w:r w:rsidRPr="00F74815">
        <w:rPr>
          <w:rFonts w:ascii="Arial" w:eastAsia="SimSun" w:hAnsi="Arial" w:cs="Arial"/>
          <w:sz w:val="20"/>
          <w:szCs w:val="20"/>
          <w:lang w:eastAsia="zh-CN"/>
        </w:rPr>
        <w:tab/>
      </w:r>
      <w:r w:rsidRPr="00F74815">
        <w:rPr>
          <w:rFonts w:ascii="Arial" w:eastAsia="SimSun" w:hAnsi="Arial" w:cs="Arial"/>
          <w:i/>
          <w:iCs/>
          <w:sz w:val="22"/>
          <w:szCs w:val="22"/>
          <w:lang w:eastAsia="zh-CN"/>
        </w:rPr>
        <w:t>时间</w:t>
      </w:r>
    </w:p>
    <w:p w14:paraId="4ED0C0E9" w14:textId="77777777" w:rsidR="00A701D4" w:rsidRPr="00F74815" w:rsidRDefault="00577E06" w:rsidP="00A701D4">
      <w:pPr>
        <w:tabs>
          <w:tab w:val="left" w:pos="3788"/>
          <w:tab w:val="left" w:pos="7200"/>
          <w:tab w:val="left" w:pos="9180"/>
        </w:tabs>
        <w:spacing w:before="200" w:after="0"/>
        <w:ind w:left="713"/>
        <w:rPr>
          <w:rFonts w:ascii="Arial" w:eastAsia="SimSun" w:hAnsi="Arial" w:cs="Arial"/>
          <w:sz w:val="22"/>
          <w:szCs w:val="22"/>
          <w:u w:val="single"/>
        </w:rPr>
      </w:pPr>
      <w:r w:rsidRPr="00F74815">
        <w:rPr>
          <w:rFonts w:ascii="Arial" w:eastAsia="SimSun" w:hAnsi="Arial" w:cs="Arial"/>
          <w:sz w:val="22"/>
          <w:szCs w:val="22"/>
        </w:rPr>
        <w:t xml:space="preserve">at: </w:t>
      </w:r>
      <w:r w:rsidRPr="00F74815">
        <w:rPr>
          <w:rFonts w:ascii="Arial" w:eastAsia="SimSun" w:hAnsi="Arial" w:cs="Arial"/>
          <w:sz w:val="22"/>
          <w:szCs w:val="22"/>
          <w:u w:val="single"/>
        </w:rPr>
        <w:tab/>
      </w:r>
      <w:r w:rsidRPr="00F74815">
        <w:rPr>
          <w:rFonts w:ascii="Arial" w:eastAsia="SimSun" w:hAnsi="Arial" w:cs="Arial"/>
          <w:sz w:val="22"/>
          <w:szCs w:val="22"/>
          <w:u w:val="single"/>
        </w:rPr>
        <w:tab/>
      </w:r>
      <w:r w:rsidRPr="00F74815">
        <w:rPr>
          <w:rFonts w:ascii="Arial" w:eastAsia="SimSun" w:hAnsi="Arial" w:cs="Arial"/>
          <w:sz w:val="22"/>
          <w:szCs w:val="22"/>
        </w:rPr>
        <w:t xml:space="preserve"> in </w:t>
      </w:r>
      <w:r w:rsidRPr="00F74815">
        <w:rPr>
          <w:rFonts w:ascii="Arial" w:eastAsia="SimSun" w:hAnsi="Arial" w:cs="Arial"/>
          <w:sz w:val="22"/>
          <w:szCs w:val="22"/>
          <w:u w:val="single"/>
        </w:rPr>
        <w:tab/>
      </w:r>
    </w:p>
    <w:p w14:paraId="71D52AC2" w14:textId="629BB902" w:rsidR="000A47D7" w:rsidRPr="00F74815" w:rsidRDefault="00A701D4" w:rsidP="00A701D4">
      <w:pPr>
        <w:tabs>
          <w:tab w:val="left" w:pos="3788"/>
          <w:tab w:val="left" w:pos="7200"/>
          <w:tab w:val="left" w:pos="9180"/>
        </w:tabs>
        <w:spacing w:after="0"/>
        <w:ind w:left="713"/>
        <w:rPr>
          <w:rFonts w:ascii="Arial" w:eastAsia="SimSun" w:hAnsi="Arial" w:cs="Arial"/>
          <w:i/>
          <w:iCs/>
          <w:sz w:val="22"/>
          <w:szCs w:val="22"/>
          <w:u w:val="single"/>
        </w:rPr>
      </w:pPr>
      <w:r w:rsidRPr="00F74815">
        <w:rPr>
          <w:rFonts w:ascii="Arial" w:eastAsia="SimSun" w:hAnsi="Arial" w:cs="Arial"/>
          <w:i/>
          <w:iCs/>
          <w:sz w:val="22"/>
          <w:szCs w:val="22"/>
          <w:lang w:eastAsia="zh-CN"/>
        </w:rPr>
        <w:t>地址：</w:t>
      </w:r>
      <w:r w:rsidRPr="00F74815">
        <w:rPr>
          <w:rFonts w:ascii="Arial" w:eastAsia="SimSun" w:hAnsi="Arial" w:cs="Arial"/>
          <w:i/>
          <w:iCs/>
          <w:sz w:val="22"/>
          <w:szCs w:val="22"/>
          <w:lang w:eastAsia="zh-CN"/>
        </w:rPr>
        <w:t xml:space="preserve"> </w:t>
      </w:r>
      <w:r w:rsidRPr="00F74815">
        <w:rPr>
          <w:rFonts w:ascii="Arial" w:eastAsia="SimSun" w:hAnsi="Arial" w:cs="Arial"/>
          <w:sz w:val="22"/>
          <w:szCs w:val="22"/>
          <w:lang w:eastAsia="zh-CN"/>
        </w:rPr>
        <w:tab/>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于</w:t>
      </w:r>
      <w:r w:rsidRPr="00F74815">
        <w:rPr>
          <w:rFonts w:ascii="Arial" w:eastAsia="SimSun" w:hAnsi="Arial" w:cs="Arial"/>
          <w:i/>
          <w:iCs/>
          <w:sz w:val="22"/>
          <w:szCs w:val="22"/>
          <w:lang w:eastAsia="zh-CN"/>
        </w:rPr>
        <w:t xml:space="preserve"> </w:t>
      </w:r>
    </w:p>
    <w:p w14:paraId="45B5CE18" w14:textId="77777777" w:rsidR="00A701D4" w:rsidRPr="00F74815" w:rsidRDefault="00E45D63" w:rsidP="00F74815">
      <w:pPr>
        <w:tabs>
          <w:tab w:val="left" w:pos="7200"/>
          <w:tab w:val="right" w:pos="9360"/>
        </w:tabs>
        <w:spacing w:after="0"/>
        <w:ind w:left="1163"/>
        <w:rPr>
          <w:rFonts w:ascii="Arial" w:eastAsia="SimSun" w:hAnsi="Arial" w:cs="Arial"/>
          <w:i/>
          <w:sz w:val="22"/>
          <w:szCs w:val="22"/>
        </w:rPr>
      </w:pPr>
      <w:r w:rsidRPr="00F74815">
        <w:rPr>
          <w:rFonts w:ascii="Arial" w:eastAsia="SimSun" w:hAnsi="Arial" w:cs="Arial"/>
          <w:i/>
          <w:iCs/>
          <w:sz w:val="22"/>
          <w:szCs w:val="22"/>
        </w:rPr>
        <w:t>court’s address</w:t>
      </w:r>
      <w:r w:rsidRPr="00F74815">
        <w:rPr>
          <w:rFonts w:ascii="Arial" w:eastAsia="SimSun" w:hAnsi="Arial" w:cs="Arial"/>
          <w:i/>
          <w:iCs/>
          <w:sz w:val="20"/>
          <w:szCs w:val="20"/>
        </w:rPr>
        <w:tab/>
      </w:r>
      <w:r w:rsidRPr="00F74815">
        <w:rPr>
          <w:rFonts w:ascii="Arial" w:eastAsia="SimSun" w:hAnsi="Arial" w:cs="Arial"/>
          <w:i/>
          <w:iCs/>
          <w:sz w:val="22"/>
          <w:szCs w:val="22"/>
        </w:rPr>
        <w:t>room or department</w:t>
      </w:r>
    </w:p>
    <w:p w14:paraId="19D64EC3" w14:textId="07DF477F" w:rsidR="000A47D7" w:rsidRPr="00F74815" w:rsidRDefault="00A701D4" w:rsidP="00A701D4">
      <w:pPr>
        <w:tabs>
          <w:tab w:val="left" w:pos="7560"/>
          <w:tab w:val="right" w:pos="9360"/>
        </w:tabs>
        <w:spacing w:after="0"/>
        <w:ind w:left="1163"/>
        <w:rPr>
          <w:rFonts w:ascii="Arial" w:eastAsia="SimSun" w:hAnsi="Arial" w:cs="Arial"/>
          <w:i/>
          <w:iCs/>
          <w:sz w:val="22"/>
          <w:szCs w:val="22"/>
        </w:rPr>
      </w:pPr>
      <w:r w:rsidRPr="00F74815">
        <w:rPr>
          <w:rFonts w:ascii="Arial" w:eastAsia="SimSun" w:hAnsi="Arial" w:cs="Arial"/>
          <w:i/>
          <w:iCs/>
          <w:sz w:val="22"/>
          <w:szCs w:val="22"/>
          <w:lang w:eastAsia="zh-CN"/>
        </w:rPr>
        <w:t>法院地址</w:t>
      </w:r>
      <w:r w:rsidRPr="00F74815">
        <w:rPr>
          <w:rFonts w:ascii="Arial" w:eastAsia="SimSun" w:hAnsi="Arial" w:cs="Arial"/>
          <w:lang w:eastAsia="zh-CN"/>
        </w:rPr>
        <w:tab/>
      </w:r>
      <w:r w:rsidRPr="00F74815">
        <w:rPr>
          <w:rFonts w:ascii="Arial" w:eastAsia="SimSun" w:hAnsi="Arial" w:cs="Arial"/>
          <w:i/>
          <w:iCs/>
          <w:sz w:val="22"/>
          <w:szCs w:val="22"/>
          <w:lang w:eastAsia="zh-CN"/>
        </w:rPr>
        <w:t>房间或部门</w:t>
      </w:r>
    </w:p>
    <w:p w14:paraId="4D985319" w14:textId="526B818A" w:rsidR="000A47D7" w:rsidRPr="00F74815" w:rsidRDefault="000A47D7" w:rsidP="0044538C">
      <w:pPr>
        <w:tabs>
          <w:tab w:val="left" w:pos="9180"/>
        </w:tabs>
        <w:spacing w:before="200" w:after="0"/>
        <w:ind w:left="1080"/>
        <w:rPr>
          <w:rFonts w:ascii="Arial" w:eastAsia="SimSun" w:hAnsi="Arial" w:cs="Arial"/>
          <w:sz w:val="22"/>
          <w:szCs w:val="22"/>
          <w:u w:val="single"/>
        </w:rPr>
      </w:pPr>
      <w:r w:rsidRPr="00F74815">
        <w:rPr>
          <w:rFonts w:ascii="Arial" w:eastAsia="SimSun" w:hAnsi="Arial" w:cs="Arial"/>
          <w:sz w:val="22"/>
          <w:szCs w:val="22"/>
          <w:u w:val="single"/>
        </w:rPr>
        <w:tab/>
      </w:r>
    </w:p>
    <w:p w14:paraId="7A8E7355" w14:textId="77777777" w:rsidR="00A701D4" w:rsidRPr="00F74815" w:rsidRDefault="000A47D7" w:rsidP="00A701D4">
      <w:pPr>
        <w:tabs>
          <w:tab w:val="left" w:pos="6660"/>
          <w:tab w:val="right" w:pos="9360"/>
        </w:tabs>
        <w:spacing w:after="0"/>
        <w:ind w:left="1080"/>
        <w:rPr>
          <w:rFonts w:ascii="Arial" w:eastAsia="SimSun" w:hAnsi="Arial" w:cs="Arial"/>
          <w:i/>
          <w:sz w:val="22"/>
          <w:szCs w:val="22"/>
        </w:rPr>
      </w:pPr>
      <w:r w:rsidRPr="00F74815">
        <w:rPr>
          <w:rFonts w:ascii="Arial" w:eastAsia="SimSun" w:hAnsi="Arial" w:cs="Arial"/>
          <w:i/>
          <w:iCs/>
          <w:sz w:val="22"/>
          <w:szCs w:val="22"/>
        </w:rPr>
        <w:t>docket/calendar or judge/commissioner’s name</w:t>
      </w:r>
    </w:p>
    <w:p w14:paraId="67B8D220" w14:textId="78AF7A81" w:rsidR="000A47D7" w:rsidRPr="00F74815" w:rsidRDefault="00A701D4" w:rsidP="00A701D4">
      <w:pPr>
        <w:tabs>
          <w:tab w:val="left" w:pos="6660"/>
          <w:tab w:val="right" w:pos="9360"/>
        </w:tabs>
        <w:spacing w:after="0"/>
        <w:ind w:left="1080"/>
        <w:rPr>
          <w:rFonts w:ascii="Arial" w:eastAsia="SimSun" w:hAnsi="Arial" w:cs="Arial"/>
          <w:i/>
          <w:iCs/>
          <w:sz w:val="22"/>
          <w:szCs w:val="22"/>
        </w:rPr>
      </w:pPr>
      <w:r w:rsidRPr="00F74815">
        <w:rPr>
          <w:rFonts w:ascii="Arial" w:eastAsia="SimSun" w:hAnsi="Arial" w:cs="Arial"/>
          <w:i/>
          <w:iCs/>
          <w:sz w:val="22"/>
          <w:szCs w:val="22"/>
          <w:lang w:eastAsia="zh-CN"/>
        </w:rPr>
        <w:t>案卷</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日志或法官</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助理法官姓名</w:t>
      </w:r>
    </w:p>
    <w:p w14:paraId="67CC2C67" w14:textId="77777777" w:rsidR="00A701D4" w:rsidRPr="00F74815" w:rsidRDefault="5E64292F" w:rsidP="00A701D4">
      <w:pPr>
        <w:spacing w:before="120" w:after="0"/>
        <w:ind w:left="720"/>
        <w:rPr>
          <w:rFonts w:ascii="Arial" w:eastAsia="SimSun" w:hAnsi="Arial" w:cs="Arial"/>
          <w:sz w:val="22"/>
          <w:szCs w:val="22"/>
        </w:rPr>
      </w:pPr>
      <w:r w:rsidRPr="00F74815">
        <w:rPr>
          <w:rFonts w:ascii="Arial" w:eastAsia="SimSun" w:hAnsi="Arial" w:cs="Arial"/>
          <w:sz w:val="22"/>
          <w:szCs w:val="22"/>
        </w:rPr>
        <w:t xml:space="preserve">At the hearing, you must show why the court should </w:t>
      </w:r>
      <w:r w:rsidRPr="00F74815">
        <w:rPr>
          <w:rFonts w:ascii="Arial" w:eastAsia="SimSun" w:hAnsi="Arial" w:cs="Arial"/>
          <w:b/>
          <w:bCs/>
          <w:sz w:val="22"/>
          <w:szCs w:val="22"/>
        </w:rPr>
        <w:t>not</w:t>
      </w:r>
      <w:r w:rsidRPr="00F74815">
        <w:rPr>
          <w:rFonts w:ascii="Arial" w:eastAsia="SimSun" w:hAnsi="Arial" w:cs="Arial"/>
          <w:sz w:val="22"/>
          <w:szCs w:val="22"/>
        </w:rPr>
        <w:t xml:space="preserve"> approve the requests made by the other party or court, and find you in contempt. Follow the instructions at the end of this order about filing a statement or other written proof.</w:t>
      </w:r>
    </w:p>
    <w:p w14:paraId="386212FB" w14:textId="3756E2A4" w:rsidR="00AA6784" w:rsidRPr="00F74815" w:rsidRDefault="00A701D4" w:rsidP="00A701D4">
      <w:pPr>
        <w:spacing w:after="0"/>
        <w:ind w:left="720"/>
        <w:rPr>
          <w:rFonts w:ascii="Arial" w:eastAsia="SimSun" w:hAnsi="Arial" w:cs="Arial"/>
          <w:i/>
          <w:iCs/>
          <w:sz w:val="22"/>
          <w:szCs w:val="22"/>
        </w:rPr>
      </w:pPr>
      <w:r w:rsidRPr="00F74815">
        <w:rPr>
          <w:rFonts w:ascii="Arial" w:eastAsia="SimSun" w:hAnsi="Arial" w:cs="Arial"/>
          <w:i/>
          <w:iCs/>
          <w:sz w:val="22"/>
          <w:szCs w:val="22"/>
          <w:lang w:eastAsia="zh-CN"/>
        </w:rPr>
        <w:t>在听证会上，您必须陈述为什么法院</w:t>
      </w:r>
      <w:r w:rsidRPr="00F74815">
        <w:rPr>
          <w:rFonts w:ascii="Arial" w:eastAsia="SimSun" w:hAnsi="Arial" w:cs="Arial"/>
          <w:b/>
          <w:bCs/>
          <w:i/>
          <w:iCs/>
          <w:sz w:val="22"/>
          <w:szCs w:val="22"/>
          <w:lang w:eastAsia="zh-CN"/>
        </w:rPr>
        <w:t>不</w:t>
      </w:r>
      <w:r w:rsidRPr="00F74815">
        <w:rPr>
          <w:rFonts w:ascii="Arial" w:eastAsia="SimSun" w:hAnsi="Arial" w:cs="Arial"/>
          <w:i/>
          <w:iCs/>
          <w:sz w:val="22"/>
          <w:szCs w:val="22"/>
          <w:lang w:eastAsia="zh-CN"/>
        </w:rPr>
        <w:t>应批准对方或法院提出的请求，且不应认定您藐视法庭。遵循本命令末尾关于提交声明或其他书面证明的说明。</w:t>
      </w:r>
    </w:p>
    <w:p w14:paraId="5AF47C05" w14:textId="77777777" w:rsidR="00A701D4" w:rsidRPr="00F74815" w:rsidRDefault="00737BE5" w:rsidP="00A701D4">
      <w:pPr>
        <w:spacing w:before="120" w:after="0"/>
        <w:ind w:left="720"/>
        <w:rPr>
          <w:rFonts w:ascii="Arial" w:eastAsia="SimSun" w:hAnsi="Arial" w:cs="Arial"/>
          <w:sz w:val="22"/>
          <w:szCs w:val="22"/>
        </w:rPr>
      </w:pPr>
      <w:r w:rsidRPr="00F74815">
        <w:rPr>
          <w:rFonts w:ascii="Arial" w:eastAsia="SimSun" w:hAnsi="Arial" w:cs="Arial"/>
          <w:b/>
          <w:bCs/>
          <w:i/>
          <w:iCs/>
          <w:sz w:val="22"/>
          <w:szCs w:val="22"/>
        </w:rPr>
        <w:t xml:space="preserve">Warning! </w:t>
      </w:r>
      <w:r w:rsidRPr="00F74815">
        <w:rPr>
          <w:rFonts w:ascii="Arial" w:eastAsia="SimSun" w:hAnsi="Arial" w:cs="Arial"/>
          <w:sz w:val="22"/>
          <w:szCs w:val="22"/>
        </w:rPr>
        <w:t>If you do not go to the hearing, the court may:</w:t>
      </w:r>
    </w:p>
    <w:p w14:paraId="257EFC9B" w14:textId="613CB07A" w:rsidR="00AA6784" w:rsidRPr="00F74815" w:rsidRDefault="00A701D4" w:rsidP="00A701D4">
      <w:pPr>
        <w:spacing w:after="0"/>
        <w:ind w:left="720"/>
        <w:rPr>
          <w:rFonts w:ascii="Arial" w:eastAsia="SimSun" w:hAnsi="Arial" w:cs="Arial"/>
          <w:i/>
          <w:iCs/>
          <w:sz w:val="22"/>
          <w:szCs w:val="22"/>
        </w:rPr>
      </w:pPr>
      <w:r w:rsidRPr="00F74815">
        <w:rPr>
          <w:rFonts w:ascii="Arial" w:eastAsia="SimSun" w:hAnsi="Arial" w:cs="Arial"/>
          <w:b/>
          <w:bCs/>
          <w:i/>
          <w:iCs/>
          <w:sz w:val="22"/>
          <w:szCs w:val="22"/>
          <w:lang w:eastAsia="zh-CN"/>
        </w:rPr>
        <w:t>警告！</w:t>
      </w:r>
      <w:r w:rsidRPr="00F74815">
        <w:rPr>
          <w:rFonts w:ascii="Arial" w:eastAsia="SimSun" w:hAnsi="Arial" w:cs="Arial"/>
          <w:i/>
          <w:iCs/>
          <w:sz w:val="22"/>
          <w:szCs w:val="22"/>
          <w:lang w:eastAsia="zh-CN"/>
        </w:rPr>
        <w:t>如果您不出席听证会，法院可能会：</w:t>
      </w:r>
    </w:p>
    <w:p w14:paraId="57E318CA" w14:textId="77777777" w:rsidR="00A701D4" w:rsidRPr="00F74815" w:rsidRDefault="5E64292F" w:rsidP="00A701D4">
      <w:pPr>
        <w:numPr>
          <w:ilvl w:val="0"/>
          <w:numId w:val="2"/>
        </w:numPr>
        <w:tabs>
          <w:tab w:val="left" w:pos="1080"/>
        </w:tabs>
        <w:spacing w:before="120" w:after="0"/>
        <w:ind w:left="1354" w:hanging="274"/>
        <w:rPr>
          <w:rFonts w:ascii="Arial" w:eastAsia="SimSun" w:hAnsi="Arial" w:cs="Arial"/>
          <w:sz w:val="22"/>
          <w:szCs w:val="22"/>
        </w:rPr>
      </w:pPr>
      <w:r w:rsidRPr="00F74815">
        <w:rPr>
          <w:rFonts w:ascii="Arial" w:eastAsia="SimSun" w:hAnsi="Arial" w:cs="Arial"/>
          <w:sz w:val="22"/>
          <w:szCs w:val="22"/>
        </w:rPr>
        <w:t>Approve the court’s motion or other party’s requests without hearing your side, and</w:t>
      </w:r>
    </w:p>
    <w:p w14:paraId="13AD7C7C" w14:textId="73AA0881" w:rsidR="00975932" w:rsidRPr="00F74815" w:rsidRDefault="00A701D4" w:rsidP="0044538C">
      <w:pPr>
        <w:tabs>
          <w:tab w:val="left" w:pos="1080"/>
        </w:tabs>
        <w:spacing w:after="0"/>
        <w:ind w:left="1354"/>
        <w:rPr>
          <w:rFonts w:ascii="Arial" w:eastAsia="SimSun" w:hAnsi="Arial" w:cs="Arial"/>
          <w:i/>
          <w:iCs/>
          <w:sz w:val="22"/>
          <w:szCs w:val="22"/>
        </w:rPr>
      </w:pPr>
      <w:r w:rsidRPr="00F74815">
        <w:rPr>
          <w:rFonts w:ascii="Arial" w:eastAsia="SimSun" w:hAnsi="Arial" w:cs="Arial"/>
          <w:i/>
          <w:iCs/>
          <w:sz w:val="22"/>
          <w:szCs w:val="22"/>
          <w:lang w:eastAsia="zh-CN"/>
        </w:rPr>
        <w:t>在未听取您方意见的情况下批准法院的请求或另一方的请求，以及</w:t>
      </w:r>
    </w:p>
    <w:p w14:paraId="70D6B2AA" w14:textId="77777777" w:rsidR="00A701D4" w:rsidRPr="00F74815" w:rsidRDefault="5E64292F" w:rsidP="00A701D4">
      <w:pPr>
        <w:numPr>
          <w:ilvl w:val="0"/>
          <w:numId w:val="2"/>
        </w:numPr>
        <w:tabs>
          <w:tab w:val="left" w:pos="1080"/>
        </w:tabs>
        <w:spacing w:before="120" w:after="0"/>
        <w:ind w:left="1354" w:hanging="274"/>
        <w:rPr>
          <w:rFonts w:ascii="Arial" w:eastAsia="SimSun" w:hAnsi="Arial" w:cs="Arial"/>
          <w:sz w:val="22"/>
          <w:szCs w:val="22"/>
        </w:rPr>
      </w:pPr>
      <w:r w:rsidRPr="00F74815">
        <w:rPr>
          <w:rFonts w:ascii="Arial" w:eastAsia="SimSun" w:hAnsi="Arial" w:cs="Arial"/>
          <w:sz w:val="22"/>
          <w:szCs w:val="22"/>
        </w:rPr>
        <w:t xml:space="preserve">Hold you in contempt of court if you fail to comply with the terms of the </w:t>
      </w:r>
      <w:r w:rsidRPr="00F74815">
        <w:rPr>
          <w:rFonts w:ascii="Arial" w:eastAsia="SimSun" w:hAnsi="Arial" w:cs="Arial"/>
          <w:i/>
          <w:iCs/>
          <w:sz w:val="22"/>
          <w:szCs w:val="22"/>
        </w:rPr>
        <w:t>Protection Order, Extreme Risk Protection Order, No Contact Order,</w:t>
      </w:r>
      <w:r w:rsidRPr="00F74815">
        <w:rPr>
          <w:rFonts w:ascii="Arial" w:eastAsia="SimSun" w:hAnsi="Arial" w:cs="Arial"/>
          <w:sz w:val="22"/>
          <w:szCs w:val="22"/>
        </w:rPr>
        <w:t xml:space="preserve"> or </w:t>
      </w:r>
      <w:r w:rsidRPr="00F74815">
        <w:rPr>
          <w:rFonts w:ascii="Arial" w:eastAsia="SimSun" w:hAnsi="Arial" w:cs="Arial"/>
          <w:i/>
          <w:iCs/>
          <w:sz w:val="22"/>
          <w:szCs w:val="22"/>
        </w:rPr>
        <w:t>Order to Surrender and Prohibit Weapons</w:t>
      </w:r>
      <w:r w:rsidRPr="00F74815">
        <w:rPr>
          <w:rFonts w:ascii="Arial" w:eastAsia="SimSun" w:hAnsi="Arial" w:cs="Arial"/>
          <w:sz w:val="22"/>
          <w:szCs w:val="22"/>
        </w:rPr>
        <w:t>.</w:t>
      </w:r>
    </w:p>
    <w:p w14:paraId="018D610A" w14:textId="155FAEA7" w:rsidR="00A63B97" w:rsidRPr="00F74815" w:rsidRDefault="00A701D4" w:rsidP="0044538C">
      <w:pPr>
        <w:tabs>
          <w:tab w:val="left" w:pos="1080"/>
        </w:tabs>
        <w:spacing w:after="0"/>
        <w:ind w:left="1354"/>
        <w:rPr>
          <w:rFonts w:ascii="Arial" w:eastAsia="SimSun" w:hAnsi="Arial" w:cs="Arial"/>
          <w:i/>
          <w:iCs/>
          <w:sz w:val="22"/>
          <w:szCs w:val="22"/>
        </w:rPr>
      </w:pPr>
      <w:r w:rsidRPr="00F74815">
        <w:rPr>
          <w:rFonts w:ascii="Arial" w:eastAsia="SimSun" w:hAnsi="Arial" w:cs="Arial"/>
          <w:i/>
          <w:iCs/>
          <w:sz w:val="22"/>
          <w:szCs w:val="22"/>
          <w:lang w:eastAsia="zh-CN"/>
        </w:rPr>
        <w:t>如果您不遵守保护令、极端风险保护令、禁止接触令或武器上交和禁止令的条款，将以藐视法庭罪起诉您。</w:t>
      </w:r>
    </w:p>
    <w:p w14:paraId="6925D845" w14:textId="77777777" w:rsidR="00A701D4" w:rsidRPr="00F74815" w:rsidRDefault="007841D4" w:rsidP="00A701D4">
      <w:pPr>
        <w:numPr>
          <w:ilvl w:val="0"/>
          <w:numId w:val="2"/>
        </w:numPr>
        <w:tabs>
          <w:tab w:val="left" w:pos="1080"/>
        </w:tabs>
        <w:spacing w:before="120" w:after="0"/>
        <w:ind w:left="1354" w:hanging="274"/>
        <w:rPr>
          <w:rFonts w:ascii="Arial" w:eastAsia="SimSun" w:hAnsi="Arial" w:cs="Arial"/>
          <w:sz w:val="22"/>
          <w:szCs w:val="22"/>
        </w:rPr>
      </w:pPr>
      <w:r w:rsidRPr="00F74815">
        <w:rPr>
          <w:rFonts w:ascii="Arial" w:eastAsia="SimSun" w:hAnsi="Arial" w:cs="Arial"/>
          <w:sz w:val="22"/>
          <w:szCs w:val="22"/>
        </w:rPr>
        <w:t>Issue a warrant for your arrest.</w:t>
      </w:r>
    </w:p>
    <w:p w14:paraId="27D074C2" w14:textId="10B2FB5A" w:rsidR="007841D4" w:rsidRPr="00F74815" w:rsidRDefault="00A701D4" w:rsidP="0044538C">
      <w:pPr>
        <w:tabs>
          <w:tab w:val="left" w:pos="1080"/>
        </w:tabs>
        <w:spacing w:after="0"/>
        <w:ind w:left="1354"/>
        <w:rPr>
          <w:rFonts w:ascii="Arial" w:eastAsia="SimSun" w:hAnsi="Arial" w:cs="Arial"/>
          <w:i/>
          <w:iCs/>
          <w:sz w:val="22"/>
          <w:szCs w:val="22"/>
        </w:rPr>
      </w:pPr>
      <w:r w:rsidRPr="00F74815">
        <w:rPr>
          <w:rFonts w:ascii="Arial" w:eastAsia="SimSun" w:hAnsi="Arial" w:cs="Arial"/>
          <w:i/>
          <w:iCs/>
          <w:sz w:val="22"/>
          <w:szCs w:val="22"/>
          <w:lang w:eastAsia="zh-CN"/>
        </w:rPr>
        <w:t>下达对您的逮捕令。</w:t>
      </w:r>
    </w:p>
    <w:p w14:paraId="1A713908" w14:textId="77777777" w:rsidR="00A701D4" w:rsidRPr="00F74815" w:rsidRDefault="00924B22" w:rsidP="00A701D4">
      <w:pPr>
        <w:spacing w:before="120" w:after="0"/>
        <w:ind w:left="720"/>
        <w:rPr>
          <w:rFonts w:ascii="Arial" w:eastAsia="SimSun" w:hAnsi="Arial" w:cs="Arial"/>
          <w:sz w:val="22"/>
        </w:rPr>
      </w:pPr>
      <w:r w:rsidRPr="00F74815">
        <w:rPr>
          <w:rFonts w:ascii="Arial" w:eastAsia="SimSun" w:hAnsi="Arial" w:cs="Arial"/>
          <w:sz w:val="22"/>
        </w:rPr>
        <w:t xml:space="preserve">If the other party has asked the court to send you to </w:t>
      </w:r>
      <w:r w:rsidRPr="00F74815">
        <w:rPr>
          <w:rFonts w:ascii="Arial" w:eastAsia="SimSun" w:hAnsi="Arial" w:cs="Arial"/>
          <w:b/>
          <w:bCs/>
          <w:sz w:val="22"/>
        </w:rPr>
        <w:t>jail</w:t>
      </w:r>
      <w:r w:rsidRPr="00F74815">
        <w:rPr>
          <w:rFonts w:ascii="Arial" w:eastAsia="SimSun" w:hAnsi="Arial" w:cs="Arial"/>
          <w:sz w:val="22"/>
        </w:rPr>
        <w:t xml:space="preserve"> and you cannot afford a lawyer, you may ask the court to appoint a lawyer to represent you.</w:t>
      </w:r>
    </w:p>
    <w:p w14:paraId="031BEBD5" w14:textId="607D6DD1" w:rsidR="00737BE5" w:rsidRPr="00F74815" w:rsidRDefault="00A701D4" w:rsidP="00A701D4">
      <w:pPr>
        <w:spacing w:after="0"/>
        <w:ind w:left="720"/>
        <w:rPr>
          <w:rFonts w:ascii="Arial" w:eastAsia="SimSun" w:hAnsi="Arial" w:cs="Arial"/>
          <w:i/>
          <w:iCs/>
          <w:sz w:val="22"/>
        </w:rPr>
      </w:pPr>
      <w:r w:rsidRPr="00F74815">
        <w:rPr>
          <w:rFonts w:ascii="Arial" w:eastAsia="SimSun" w:hAnsi="Arial" w:cs="Arial"/>
          <w:i/>
          <w:iCs/>
          <w:sz w:val="22"/>
          <w:lang w:eastAsia="zh-CN"/>
        </w:rPr>
        <w:t>如果对方要求法院判您</w:t>
      </w:r>
      <w:r w:rsidRPr="00F74815">
        <w:rPr>
          <w:rFonts w:ascii="Arial" w:eastAsia="SimSun" w:hAnsi="Arial" w:cs="Arial"/>
          <w:b/>
          <w:bCs/>
          <w:i/>
          <w:iCs/>
          <w:sz w:val="22"/>
          <w:lang w:eastAsia="zh-CN"/>
        </w:rPr>
        <w:t>入狱</w:t>
      </w:r>
      <w:r w:rsidRPr="00F74815">
        <w:rPr>
          <w:rFonts w:ascii="Arial" w:eastAsia="SimSun" w:hAnsi="Arial" w:cs="Arial"/>
          <w:i/>
          <w:iCs/>
          <w:sz w:val="22"/>
          <w:lang w:eastAsia="zh-CN"/>
        </w:rPr>
        <w:t>，而您无力聘请律师，您可以要求法院指定一名律师代表您。</w:t>
      </w:r>
    </w:p>
    <w:p w14:paraId="583C93B7" w14:textId="77777777" w:rsidR="00A701D4" w:rsidRPr="00F74815" w:rsidRDefault="00166D26" w:rsidP="00A701D4">
      <w:pPr>
        <w:pStyle w:val="WAItem"/>
        <w:keepNext w:val="0"/>
        <w:numPr>
          <w:ilvl w:val="0"/>
          <w:numId w:val="0"/>
        </w:numPr>
        <w:tabs>
          <w:tab w:val="clear" w:pos="540"/>
          <w:tab w:val="left" w:pos="720"/>
        </w:tabs>
        <w:spacing w:before="120"/>
        <w:ind w:left="720" w:hanging="720"/>
        <w:outlineLvl w:val="0"/>
        <w:rPr>
          <w:rFonts w:eastAsia="SimSun"/>
          <w:sz w:val="22"/>
          <w:szCs w:val="22"/>
        </w:rPr>
      </w:pPr>
      <w:r w:rsidRPr="00F74815">
        <w:rPr>
          <w:rFonts w:eastAsia="SimSun"/>
          <w:bCs/>
          <w:sz w:val="22"/>
          <w:szCs w:val="22"/>
        </w:rPr>
        <w:t>3.</w:t>
      </w:r>
      <w:r w:rsidRPr="00F74815">
        <w:rPr>
          <w:rFonts w:eastAsia="SimSun"/>
          <w:bCs/>
          <w:sz w:val="22"/>
          <w:szCs w:val="22"/>
        </w:rPr>
        <w:tab/>
        <w:t>Hearing Attendance</w:t>
      </w:r>
    </w:p>
    <w:p w14:paraId="3E3034B6" w14:textId="015563DA" w:rsidR="00D9100B" w:rsidRPr="00F74815" w:rsidRDefault="0044538C" w:rsidP="00A701D4">
      <w:pPr>
        <w:pStyle w:val="WAItem"/>
        <w:keepNext w:val="0"/>
        <w:numPr>
          <w:ilvl w:val="0"/>
          <w:numId w:val="0"/>
        </w:numPr>
        <w:tabs>
          <w:tab w:val="clear" w:pos="540"/>
          <w:tab w:val="left" w:pos="720"/>
        </w:tabs>
        <w:spacing w:before="0"/>
        <w:ind w:left="720" w:hanging="720"/>
        <w:outlineLvl w:val="0"/>
        <w:rPr>
          <w:rFonts w:eastAsia="SimSun"/>
          <w:i/>
          <w:iCs/>
          <w:sz w:val="22"/>
          <w:szCs w:val="22"/>
        </w:rPr>
      </w:pPr>
      <w:r w:rsidRPr="00F74815">
        <w:rPr>
          <w:rFonts w:eastAsia="SimSun"/>
          <w:bCs/>
          <w:i/>
          <w:iCs/>
          <w:sz w:val="22"/>
          <w:szCs w:val="22"/>
        </w:rPr>
        <w:tab/>
      </w:r>
      <w:r w:rsidRPr="00F74815">
        <w:rPr>
          <w:rFonts w:eastAsia="SimSun"/>
          <w:bCs/>
          <w:i/>
          <w:iCs/>
          <w:sz w:val="22"/>
          <w:szCs w:val="22"/>
          <w:lang w:eastAsia="zh-CN"/>
        </w:rPr>
        <w:t>出席听证会</w:t>
      </w:r>
    </w:p>
    <w:p w14:paraId="7943908F" w14:textId="77777777" w:rsidR="00A701D4" w:rsidRPr="00F74815" w:rsidRDefault="00D9100B" w:rsidP="00A701D4">
      <w:pPr>
        <w:spacing w:before="120" w:after="0"/>
        <w:ind w:left="720"/>
        <w:rPr>
          <w:rFonts w:ascii="Arial" w:eastAsia="SimSun" w:hAnsi="Arial" w:cs="Arial"/>
          <w:sz w:val="22"/>
          <w:szCs w:val="22"/>
        </w:rPr>
      </w:pPr>
      <w:r w:rsidRPr="00F74815">
        <w:rPr>
          <w:rFonts w:ascii="Arial" w:eastAsia="SimSun" w:hAnsi="Arial" w:cs="Arial"/>
          <w:sz w:val="22"/>
          <w:szCs w:val="22"/>
        </w:rPr>
        <w:t>The following people were present at the hearing:</w:t>
      </w:r>
    </w:p>
    <w:p w14:paraId="53C19F5F" w14:textId="16D2378C" w:rsidR="00D9100B" w:rsidRPr="00F74815" w:rsidRDefault="00A701D4" w:rsidP="00A701D4">
      <w:pPr>
        <w:ind w:left="720"/>
        <w:rPr>
          <w:rFonts w:ascii="Arial" w:eastAsia="SimSun" w:hAnsi="Arial" w:cs="Arial"/>
          <w:i/>
          <w:iCs/>
          <w:sz w:val="22"/>
          <w:szCs w:val="22"/>
        </w:rPr>
      </w:pPr>
      <w:r w:rsidRPr="00F74815">
        <w:rPr>
          <w:rFonts w:ascii="Arial" w:eastAsia="SimSun" w:hAnsi="Arial" w:cs="Arial"/>
          <w:i/>
          <w:iCs/>
          <w:sz w:val="22"/>
          <w:szCs w:val="22"/>
          <w:lang w:eastAsia="zh-CN"/>
        </w:rPr>
        <w:t>下列人士出席了听证会：</w:t>
      </w:r>
    </w:p>
    <w:p w14:paraId="708BF741" w14:textId="77777777" w:rsidR="00A701D4" w:rsidRPr="00F74815" w:rsidRDefault="00D9100B" w:rsidP="00A701D4">
      <w:pPr>
        <w:tabs>
          <w:tab w:val="left" w:pos="5040"/>
        </w:tabs>
        <w:spacing w:before="120"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t>Protected Person</w:t>
      </w:r>
      <w:r w:rsidRPr="00F74815">
        <w:rPr>
          <w:rFonts w:ascii="Arial" w:eastAsia="SimSun" w:hAnsi="Arial" w:cs="Arial"/>
          <w:sz w:val="22"/>
          <w:szCs w:val="22"/>
        </w:rPr>
        <w:tab/>
        <w:t>[  ] in person</w:t>
      </w:r>
      <w:r w:rsidRPr="00F74815">
        <w:rPr>
          <w:rFonts w:ascii="Arial" w:eastAsia="SimSun" w:hAnsi="Arial" w:cs="Arial"/>
          <w:sz w:val="22"/>
          <w:szCs w:val="22"/>
        </w:rPr>
        <w:tab/>
        <w:t>[  ] by phone</w:t>
      </w:r>
      <w:r w:rsidRPr="00F74815">
        <w:rPr>
          <w:rFonts w:ascii="Arial" w:eastAsia="SimSun" w:hAnsi="Arial" w:cs="Arial"/>
          <w:sz w:val="22"/>
          <w:szCs w:val="22"/>
        </w:rPr>
        <w:tab/>
        <w:t>[  ] by video</w:t>
      </w:r>
    </w:p>
    <w:p w14:paraId="460BF0E1" w14:textId="6B0E7C0A"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tab/>
      </w:r>
      <w:r w:rsidRPr="00F74815">
        <w:rPr>
          <w:rFonts w:ascii="Arial" w:eastAsia="SimSun" w:hAnsi="Arial" w:cs="Arial"/>
          <w:i/>
          <w:iCs/>
          <w:sz w:val="22"/>
          <w:szCs w:val="22"/>
          <w:lang w:eastAsia="zh-CN"/>
        </w:rPr>
        <w:t>受保护人</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485E6FF8" w14:textId="77777777" w:rsidR="00A701D4" w:rsidRPr="00F74815" w:rsidRDefault="00D9100B" w:rsidP="00A701D4">
      <w:pPr>
        <w:tabs>
          <w:tab w:val="left" w:pos="5040"/>
        </w:tabs>
        <w:spacing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t>Protected Person’s Lawyer</w:t>
      </w:r>
      <w:r w:rsidRPr="00F74815">
        <w:rPr>
          <w:rFonts w:ascii="Arial" w:eastAsia="SimSun" w:hAnsi="Arial" w:cs="Arial"/>
          <w:sz w:val="22"/>
          <w:szCs w:val="22"/>
        </w:rPr>
        <w:tab/>
        <w:t>[  ] in person</w:t>
      </w:r>
      <w:r w:rsidRPr="00F74815">
        <w:rPr>
          <w:rFonts w:ascii="Arial" w:eastAsia="SimSun" w:hAnsi="Arial" w:cs="Arial"/>
          <w:sz w:val="22"/>
          <w:szCs w:val="22"/>
        </w:rPr>
        <w:tab/>
        <w:t>[  ] by phone</w:t>
      </w:r>
      <w:r w:rsidRPr="00F74815">
        <w:rPr>
          <w:rFonts w:ascii="Arial" w:eastAsia="SimSun" w:hAnsi="Arial" w:cs="Arial"/>
          <w:sz w:val="22"/>
          <w:szCs w:val="22"/>
        </w:rPr>
        <w:tab/>
        <w:t>[  ] by video</w:t>
      </w:r>
    </w:p>
    <w:p w14:paraId="5324BAC2" w14:textId="58D6A27A"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lastRenderedPageBreak/>
        <w:tab/>
      </w:r>
      <w:r w:rsidRPr="00F74815">
        <w:rPr>
          <w:rFonts w:ascii="Arial" w:eastAsia="SimSun" w:hAnsi="Arial" w:cs="Arial"/>
          <w:i/>
          <w:iCs/>
          <w:sz w:val="22"/>
          <w:szCs w:val="22"/>
          <w:lang w:eastAsia="zh-CN"/>
        </w:rPr>
        <w:t>受保护人律师</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1DD29E6E" w14:textId="39D9597D" w:rsidR="00A701D4" w:rsidRPr="00F74815" w:rsidRDefault="00D9100B" w:rsidP="00A701D4">
      <w:pPr>
        <w:tabs>
          <w:tab w:val="left" w:pos="5040"/>
        </w:tabs>
        <w:spacing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t>Petitioner (</w:t>
      </w:r>
      <w:r w:rsidRPr="000436AC">
        <w:rPr>
          <w:rFonts w:ascii="Arial Narrow" w:eastAsia="SimSun" w:hAnsi="Arial Narrow" w:cs="Arial"/>
          <w:i/>
          <w:iCs/>
          <w:sz w:val="22"/>
          <w:szCs w:val="22"/>
        </w:rPr>
        <w:t>if not the protected person</w:t>
      </w:r>
      <w:r w:rsidRPr="00F74815">
        <w:rPr>
          <w:rFonts w:ascii="Arial" w:eastAsia="SimSun" w:hAnsi="Arial" w:cs="Arial"/>
          <w:sz w:val="22"/>
          <w:szCs w:val="22"/>
        </w:rPr>
        <w:t>)</w:t>
      </w:r>
      <w:r w:rsidR="000436AC">
        <w:rPr>
          <w:rFonts w:ascii="Arial" w:eastAsia="SimSun" w:hAnsi="Arial" w:cs="Arial"/>
          <w:sz w:val="22"/>
          <w:szCs w:val="22"/>
        </w:rPr>
        <w:tab/>
      </w:r>
      <w:r w:rsidRPr="00F74815">
        <w:rPr>
          <w:rFonts w:ascii="Arial" w:eastAsia="SimSun" w:hAnsi="Arial" w:cs="Arial"/>
          <w:sz w:val="22"/>
          <w:szCs w:val="22"/>
        </w:rPr>
        <w:t>[  ] in person</w:t>
      </w:r>
      <w:r w:rsidRPr="00F74815">
        <w:rPr>
          <w:rFonts w:ascii="Arial" w:eastAsia="SimSun" w:hAnsi="Arial" w:cs="Arial"/>
          <w:sz w:val="22"/>
          <w:szCs w:val="22"/>
        </w:rPr>
        <w:tab/>
        <w:t>[  ] by phone</w:t>
      </w:r>
      <w:r w:rsidRPr="00F74815">
        <w:rPr>
          <w:rFonts w:ascii="Arial" w:eastAsia="SimSun" w:hAnsi="Arial" w:cs="Arial"/>
          <w:sz w:val="22"/>
          <w:szCs w:val="22"/>
        </w:rPr>
        <w:tab/>
        <w:t>[  ] by video</w:t>
      </w:r>
    </w:p>
    <w:p w14:paraId="431D8835" w14:textId="28F21E0B"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tab/>
      </w:r>
      <w:r w:rsidRPr="00F74815">
        <w:rPr>
          <w:rFonts w:ascii="Arial" w:eastAsia="SimSun" w:hAnsi="Arial" w:cs="Arial"/>
          <w:i/>
          <w:iCs/>
          <w:sz w:val="22"/>
          <w:szCs w:val="22"/>
          <w:lang w:eastAsia="zh-CN"/>
        </w:rPr>
        <w:t>呈请人（如果不是受保护人）</w:t>
      </w:r>
      <w:r w:rsidRPr="00F74815">
        <w:rPr>
          <w:rFonts w:ascii="Arial" w:eastAsia="SimSun" w:hAnsi="Arial" w:cs="Arial"/>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36AEFDAC" w14:textId="77777777" w:rsidR="00A701D4" w:rsidRPr="00F74815" w:rsidRDefault="00D9100B" w:rsidP="00A701D4">
      <w:pPr>
        <w:tabs>
          <w:tab w:val="left" w:pos="5040"/>
        </w:tabs>
        <w:spacing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t>Restrained Person/Defendant</w:t>
      </w:r>
      <w:r w:rsidRPr="00F74815">
        <w:rPr>
          <w:rFonts w:ascii="Arial" w:eastAsia="SimSun" w:hAnsi="Arial" w:cs="Arial"/>
          <w:sz w:val="22"/>
          <w:szCs w:val="22"/>
        </w:rPr>
        <w:tab/>
        <w:t>[  ] in person</w:t>
      </w:r>
      <w:r w:rsidRPr="00F74815">
        <w:rPr>
          <w:rFonts w:ascii="Arial" w:eastAsia="SimSun" w:hAnsi="Arial" w:cs="Arial"/>
          <w:sz w:val="22"/>
          <w:szCs w:val="22"/>
        </w:rPr>
        <w:tab/>
        <w:t>[  ] by phone</w:t>
      </w:r>
      <w:r w:rsidRPr="00F74815">
        <w:rPr>
          <w:rFonts w:ascii="Arial" w:eastAsia="SimSun" w:hAnsi="Arial" w:cs="Arial"/>
          <w:sz w:val="22"/>
          <w:szCs w:val="22"/>
        </w:rPr>
        <w:tab/>
        <w:t>[  ] by video</w:t>
      </w:r>
    </w:p>
    <w:p w14:paraId="5EFF2A06" w14:textId="5A1B277F"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tab/>
      </w:r>
      <w:r w:rsidRPr="00F74815">
        <w:rPr>
          <w:rFonts w:ascii="Arial" w:eastAsia="SimSun" w:hAnsi="Arial" w:cs="Arial"/>
          <w:i/>
          <w:iCs/>
          <w:sz w:val="22"/>
          <w:szCs w:val="22"/>
          <w:lang w:eastAsia="zh-CN"/>
        </w:rPr>
        <w:t>受限制人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被告</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5E96C77E" w14:textId="7CB8259E" w:rsidR="00A701D4" w:rsidRPr="00F74815" w:rsidRDefault="00D9100B" w:rsidP="000436AC">
      <w:pPr>
        <w:tabs>
          <w:tab w:val="left" w:pos="5040"/>
          <w:tab w:val="left" w:pos="6480"/>
          <w:tab w:val="left" w:pos="7920"/>
        </w:tabs>
        <w:spacing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r>
      <w:r w:rsidRPr="000436AC">
        <w:rPr>
          <w:rFonts w:ascii="Arial Narrow" w:eastAsia="SimSun" w:hAnsi="Arial Narrow" w:cs="Arial"/>
          <w:sz w:val="22"/>
          <w:szCs w:val="22"/>
        </w:rPr>
        <w:t>Restrained Person’s/Defendant’s Lawyer</w:t>
      </w:r>
      <w:r w:rsidR="000436AC">
        <w:rPr>
          <w:rFonts w:ascii="Arial" w:eastAsia="SimSun" w:hAnsi="Arial" w:cs="Arial"/>
          <w:sz w:val="22"/>
          <w:szCs w:val="22"/>
        </w:rPr>
        <w:tab/>
      </w:r>
      <w:r w:rsidRPr="00F74815">
        <w:rPr>
          <w:rFonts w:ascii="Arial" w:eastAsia="SimSun" w:hAnsi="Arial" w:cs="Arial"/>
          <w:sz w:val="22"/>
          <w:szCs w:val="22"/>
        </w:rPr>
        <w:t>[  ] in person</w:t>
      </w:r>
      <w:r w:rsidR="000436AC">
        <w:rPr>
          <w:rFonts w:ascii="Arial" w:eastAsia="SimSun" w:hAnsi="Arial" w:cs="Arial"/>
          <w:sz w:val="22"/>
          <w:szCs w:val="22"/>
        </w:rPr>
        <w:tab/>
      </w:r>
      <w:r w:rsidRPr="00F74815">
        <w:rPr>
          <w:rFonts w:ascii="Arial" w:eastAsia="SimSun" w:hAnsi="Arial" w:cs="Arial"/>
          <w:sz w:val="22"/>
          <w:szCs w:val="22"/>
        </w:rPr>
        <w:t>[  ] by phone</w:t>
      </w:r>
      <w:r w:rsidR="000436AC">
        <w:rPr>
          <w:rFonts w:ascii="Arial" w:eastAsia="SimSun" w:hAnsi="Arial" w:cs="Arial"/>
          <w:sz w:val="22"/>
          <w:szCs w:val="22"/>
        </w:rPr>
        <w:tab/>
      </w:r>
      <w:r w:rsidRPr="00F74815">
        <w:rPr>
          <w:rFonts w:ascii="Arial" w:eastAsia="SimSun" w:hAnsi="Arial" w:cs="Arial"/>
          <w:sz w:val="22"/>
          <w:szCs w:val="22"/>
        </w:rPr>
        <w:t>[  ] by video</w:t>
      </w:r>
    </w:p>
    <w:p w14:paraId="7DFC2109" w14:textId="17B68890"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tab/>
      </w:r>
      <w:r w:rsidRPr="00F74815">
        <w:rPr>
          <w:rFonts w:ascii="Arial" w:eastAsia="SimSun" w:hAnsi="Arial" w:cs="Arial"/>
          <w:i/>
          <w:iCs/>
          <w:sz w:val="22"/>
          <w:szCs w:val="22"/>
          <w:lang w:eastAsia="zh-CN"/>
        </w:rPr>
        <w:t>受限制人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被告的律师</w:t>
      </w:r>
      <w:r w:rsidRPr="00F74815">
        <w:rPr>
          <w:rFonts w:ascii="Arial" w:eastAsia="SimSun" w:hAnsi="Arial" w:cs="Arial"/>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48CD93D6" w14:textId="77777777" w:rsidR="00A701D4" w:rsidRPr="00F74815" w:rsidRDefault="00D9100B" w:rsidP="00A701D4">
      <w:pPr>
        <w:tabs>
          <w:tab w:val="left" w:pos="5040"/>
        </w:tabs>
        <w:spacing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t>Law Enforcement Agency</w:t>
      </w:r>
      <w:r w:rsidRPr="00F74815">
        <w:rPr>
          <w:rFonts w:ascii="Arial" w:eastAsia="SimSun" w:hAnsi="Arial" w:cs="Arial"/>
          <w:sz w:val="22"/>
          <w:szCs w:val="22"/>
        </w:rPr>
        <w:tab/>
        <w:t>[  ] in person</w:t>
      </w:r>
      <w:r w:rsidRPr="00F74815">
        <w:rPr>
          <w:rFonts w:ascii="Arial" w:eastAsia="SimSun" w:hAnsi="Arial" w:cs="Arial"/>
          <w:sz w:val="22"/>
          <w:szCs w:val="22"/>
        </w:rPr>
        <w:tab/>
        <w:t>[  ] by phone</w:t>
      </w:r>
      <w:r w:rsidRPr="00F74815">
        <w:rPr>
          <w:rFonts w:ascii="Arial" w:eastAsia="SimSun" w:hAnsi="Arial" w:cs="Arial"/>
          <w:sz w:val="22"/>
          <w:szCs w:val="22"/>
        </w:rPr>
        <w:tab/>
        <w:t>[  ] by video</w:t>
      </w:r>
    </w:p>
    <w:p w14:paraId="4C8C55F2" w14:textId="64A57847"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tab/>
      </w:r>
      <w:r w:rsidRPr="00F74815">
        <w:rPr>
          <w:rFonts w:ascii="Arial" w:eastAsia="SimSun" w:hAnsi="Arial" w:cs="Arial"/>
          <w:i/>
          <w:iCs/>
          <w:sz w:val="22"/>
          <w:szCs w:val="22"/>
          <w:lang w:eastAsia="zh-CN"/>
        </w:rPr>
        <w:t>执法机构</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4F19CD02" w14:textId="77777777" w:rsidR="00A701D4" w:rsidRPr="00F74815" w:rsidRDefault="00D9100B" w:rsidP="00A701D4">
      <w:pPr>
        <w:tabs>
          <w:tab w:val="left" w:pos="5040"/>
        </w:tabs>
        <w:spacing w:after="0"/>
        <w:ind w:left="1440" w:hanging="360"/>
        <w:rPr>
          <w:rFonts w:ascii="Arial" w:eastAsia="SimSun" w:hAnsi="Arial" w:cs="Arial"/>
          <w:sz w:val="22"/>
          <w:szCs w:val="22"/>
        </w:rPr>
      </w:pPr>
      <w:r w:rsidRPr="00F74815">
        <w:rPr>
          <w:rFonts w:ascii="Arial" w:eastAsia="SimSun" w:hAnsi="Arial" w:cs="Arial"/>
          <w:sz w:val="22"/>
          <w:szCs w:val="22"/>
        </w:rPr>
        <w:t>[  ]</w:t>
      </w:r>
      <w:r w:rsidRPr="00F74815">
        <w:rPr>
          <w:rFonts w:ascii="Arial" w:eastAsia="SimSun" w:hAnsi="Arial" w:cs="Arial"/>
          <w:sz w:val="22"/>
          <w:szCs w:val="22"/>
        </w:rPr>
        <w:tab/>
        <w:t>City Attorney/Prosecutor</w:t>
      </w:r>
      <w:r w:rsidRPr="00F74815">
        <w:rPr>
          <w:rFonts w:ascii="Arial" w:eastAsia="SimSun" w:hAnsi="Arial" w:cs="Arial"/>
          <w:sz w:val="22"/>
          <w:szCs w:val="22"/>
        </w:rPr>
        <w:tab/>
        <w:t>[  ] in person</w:t>
      </w:r>
      <w:r w:rsidRPr="00F74815">
        <w:rPr>
          <w:rFonts w:ascii="Arial" w:eastAsia="SimSun" w:hAnsi="Arial" w:cs="Arial"/>
          <w:sz w:val="22"/>
          <w:szCs w:val="22"/>
        </w:rPr>
        <w:tab/>
        <w:t>[  ] by phone</w:t>
      </w:r>
      <w:r w:rsidRPr="00F74815">
        <w:rPr>
          <w:rFonts w:ascii="Arial" w:eastAsia="SimSun" w:hAnsi="Arial" w:cs="Arial"/>
          <w:sz w:val="22"/>
          <w:szCs w:val="22"/>
        </w:rPr>
        <w:tab/>
        <w:t>[  ] by video</w:t>
      </w:r>
    </w:p>
    <w:p w14:paraId="3ECA1289" w14:textId="2B5F043E" w:rsidR="00D9100B" w:rsidRPr="00F74815" w:rsidRDefault="00AA7D39" w:rsidP="000436AC">
      <w:pPr>
        <w:tabs>
          <w:tab w:val="left" w:pos="5040"/>
          <w:tab w:val="left" w:pos="6480"/>
        </w:tabs>
        <w:spacing w:after="20"/>
        <w:ind w:left="1440" w:hanging="360"/>
        <w:rPr>
          <w:rFonts w:ascii="Arial" w:eastAsia="SimSun" w:hAnsi="Arial" w:cs="Arial"/>
          <w:i/>
          <w:iCs/>
          <w:sz w:val="22"/>
          <w:szCs w:val="22"/>
        </w:rPr>
      </w:pPr>
      <w:r w:rsidRPr="00F74815">
        <w:rPr>
          <w:rFonts w:ascii="Arial" w:eastAsia="SimSun" w:hAnsi="Arial" w:cs="Arial"/>
          <w:i/>
          <w:iCs/>
          <w:sz w:val="22"/>
          <w:szCs w:val="22"/>
        </w:rPr>
        <w:tab/>
      </w:r>
      <w:r w:rsidRPr="00F74815">
        <w:rPr>
          <w:rFonts w:ascii="Arial" w:eastAsia="SimSun" w:hAnsi="Arial" w:cs="Arial"/>
          <w:i/>
          <w:iCs/>
          <w:sz w:val="22"/>
          <w:szCs w:val="22"/>
          <w:lang w:eastAsia="zh-CN"/>
        </w:rPr>
        <w:t>市政律师</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检察官</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亲自</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通过电话</w:t>
      </w:r>
      <w:r w:rsidRPr="00F74815">
        <w:rPr>
          <w:rFonts w:ascii="Arial" w:eastAsia="SimSun" w:hAnsi="Arial" w:cs="Arial"/>
          <w:sz w:val="22"/>
          <w:szCs w:val="22"/>
          <w:lang w:eastAsia="zh-CN"/>
        </w:rPr>
        <w:tab/>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通过视频</w:t>
      </w:r>
    </w:p>
    <w:p w14:paraId="44594516" w14:textId="77777777" w:rsidR="00A701D4" w:rsidRPr="00F74815" w:rsidRDefault="00901A9A" w:rsidP="00A701D4">
      <w:pPr>
        <w:pStyle w:val="WAItem"/>
        <w:keepNext w:val="0"/>
        <w:numPr>
          <w:ilvl w:val="0"/>
          <w:numId w:val="0"/>
        </w:numPr>
        <w:tabs>
          <w:tab w:val="clear" w:pos="540"/>
          <w:tab w:val="left" w:pos="720"/>
        </w:tabs>
        <w:spacing w:before="120"/>
        <w:ind w:left="720" w:hanging="720"/>
        <w:outlineLvl w:val="0"/>
        <w:rPr>
          <w:rFonts w:eastAsia="SimSun"/>
          <w:b w:val="0"/>
          <w:sz w:val="22"/>
          <w:szCs w:val="22"/>
        </w:rPr>
      </w:pPr>
      <w:r w:rsidRPr="00F74815">
        <w:rPr>
          <w:rFonts w:eastAsia="SimSun"/>
          <w:bCs/>
          <w:sz w:val="22"/>
          <w:szCs w:val="22"/>
        </w:rPr>
        <w:t>4.</w:t>
      </w:r>
      <w:r w:rsidRPr="00F74815">
        <w:rPr>
          <w:rFonts w:eastAsia="SimSun"/>
          <w:bCs/>
          <w:sz w:val="22"/>
          <w:szCs w:val="22"/>
        </w:rPr>
        <w:tab/>
        <w:t xml:space="preserve">Other orders </w:t>
      </w:r>
      <w:r w:rsidRPr="00F74815">
        <w:rPr>
          <w:rFonts w:eastAsia="SimSun"/>
          <w:b w:val="0"/>
          <w:sz w:val="22"/>
          <w:szCs w:val="22"/>
        </w:rPr>
        <w:t>(if any):</w:t>
      </w:r>
    </w:p>
    <w:p w14:paraId="6132EF94" w14:textId="4B6804F3" w:rsidR="007213DC" w:rsidRPr="00F74815" w:rsidRDefault="00EE4D04" w:rsidP="00A701D4">
      <w:pPr>
        <w:pStyle w:val="WAItem"/>
        <w:keepNext w:val="0"/>
        <w:numPr>
          <w:ilvl w:val="0"/>
          <w:numId w:val="0"/>
        </w:numPr>
        <w:tabs>
          <w:tab w:val="clear" w:pos="540"/>
          <w:tab w:val="left" w:pos="720"/>
        </w:tabs>
        <w:spacing w:before="0"/>
        <w:ind w:left="720" w:hanging="720"/>
        <w:outlineLvl w:val="0"/>
        <w:rPr>
          <w:rFonts w:eastAsia="SimSun"/>
          <w:i/>
          <w:iCs/>
          <w:spacing w:val="-2"/>
          <w:sz w:val="22"/>
          <w:szCs w:val="22"/>
          <w:u w:val="single"/>
        </w:rPr>
      </w:pPr>
      <w:r w:rsidRPr="00F74815">
        <w:rPr>
          <w:rFonts w:eastAsia="SimSun"/>
          <w:bCs/>
          <w:i/>
          <w:iCs/>
          <w:sz w:val="22"/>
          <w:szCs w:val="22"/>
        </w:rPr>
        <w:tab/>
      </w:r>
      <w:r w:rsidRPr="00F74815">
        <w:rPr>
          <w:rFonts w:eastAsia="SimSun"/>
          <w:bCs/>
          <w:i/>
          <w:iCs/>
          <w:sz w:val="22"/>
          <w:szCs w:val="22"/>
          <w:lang w:eastAsia="zh-CN"/>
        </w:rPr>
        <w:t>其他命令</w:t>
      </w:r>
      <w:r w:rsidRPr="00F74815">
        <w:rPr>
          <w:rFonts w:eastAsia="SimSun"/>
          <w:b w:val="0"/>
          <w:i/>
          <w:iCs/>
          <w:sz w:val="22"/>
          <w:szCs w:val="22"/>
          <w:lang w:eastAsia="zh-CN"/>
        </w:rPr>
        <w:t>（如有）：</w:t>
      </w:r>
    </w:p>
    <w:p w14:paraId="7A1DF4DE" w14:textId="4757EC73" w:rsidR="008075D1" w:rsidRPr="00F74815" w:rsidRDefault="008075D1" w:rsidP="00EE4D04">
      <w:pPr>
        <w:pStyle w:val="WABody38flush"/>
        <w:tabs>
          <w:tab w:val="right" w:pos="9180"/>
        </w:tabs>
        <w:ind w:left="720"/>
        <w:rPr>
          <w:rFonts w:eastAsia="SimSun"/>
          <w:szCs w:val="22"/>
          <w:u w:val="single"/>
        </w:rPr>
      </w:pPr>
      <w:r w:rsidRPr="00F74815">
        <w:rPr>
          <w:rFonts w:eastAsia="SimSun"/>
          <w:szCs w:val="22"/>
          <w:u w:val="single"/>
        </w:rPr>
        <w:tab/>
      </w:r>
    </w:p>
    <w:p w14:paraId="6A47D79D" w14:textId="6EAADE1A" w:rsidR="00E93B4D" w:rsidRPr="00F74815" w:rsidRDefault="00E93B4D" w:rsidP="00EE4D04">
      <w:pPr>
        <w:pStyle w:val="WABody38flush"/>
        <w:tabs>
          <w:tab w:val="right" w:pos="9180"/>
        </w:tabs>
        <w:ind w:left="720"/>
        <w:rPr>
          <w:rFonts w:eastAsia="SimSun"/>
          <w:szCs w:val="22"/>
          <w:u w:val="single"/>
        </w:rPr>
      </w:pPr>
      <w:r w:rsidRPr="00F74815">
        <w:rPr>
          <w:rFonts w:eastAsia="SimSun"/>
          <w:szCs w:val="22"/>
          <w:u w:val="single"/>
        </w:rPr>
        <w:tab/>
      </w:r>
    </w:p>
    <w:p w14:paraId="6127A2AF" w14:textId="1ACE99AA" w:rsidR="000A47D7" w:rsidRPr="00F74815" w:rsidRDefault="000A47D7" w:rsidP="00EE4D04">
      <w:pPr>
        <w:pStyle w:val="WABody38flush"/>
        <w:tabs>
          <w:tab w:val="right" w:pos="9180"/>
        </w:tabs>
        <w:ind w:left="720"/>
        <w:rPr>
          <w:rFonts w:eastAsia="SimSun"/>
          <w:szCs w:val="22"/>
          <w:u w:val="single"/>
        </w:rPr>
      </w:pPr>
      <w:r w:rsidRPr="00F74815">
        <w:rPr>
          <w:rFonts w:eastAsia="SimSun"/>
          <w:szCs w:val="22"/>
          <w:u w:val="single"/>
        </w:rPr>
        <w:tab/>
      </w:r>
    </w:p>
    <w:p w14:paraId="48990F0E" w14:textId="5C3AB010" w:rsidR="000A47D7" w:rsidRPr="00F74815" w:rsidRDefault="000A47D7" w:rsidP="00EE4D04">
      <w:pPr>
        <w:pStyle w:val="WABody38flush"/>
        <w:tabs>
          <w:tab w:val="right" w:pos="9180"/>
        </w:tabs>
        <w:ind w:left="720"/>
        <w:rPr>
          <w:rFonts w:eastAsia="SimSun"/>
          <w:szCs w:val="22"/>
          <w:u w:val="single"/>
        </w:rPr>
      </w:pPr>
      <w:r w:rsidRPr="00F74815">
        <w:rPr>
          <w:rFonts w:eastAsia="SimSun"/>
          <w:szCs w:val="22"/>
          <w:u w:val="single"/>
        </w:rPr>
        <w:tab/>
      </w:r>
    </w:p>
    <w:p w14:paraId="3A3F39D9" w14:textId="77777777" w:rsidR="00A701D4" w:rsidRPr="00F74815" w:rsidRDefault="00536D0E" w:rsidP="00A701D4">
      <w:pPr>
        <w:tabs>
          <w:tab w:val="left" w:pos="5310"/>
          <w:tab w:val="left" w:pos="5760"/>
          <w:tab w:val="left" w:pos="7920"/>
        </w:tabs>
        <w:spacing w:before="120" w:after="0"/>
        <w:outlineLvl w:val="0"/>
        <w:rPr>
          <w:rFonts w:ascii="Arial" w:eastAsia="SimSun" w:hAnsi="Arial" w:cs="Arial"/>
          <w:b/>
          <w:sz w:val="22"/>
          <w:szCs w:val="22"/>
        </w:rPr>
      </w:pPr>
      <w:r w:rsidRPr="00F74815">
        <w:rPr>
          <w:rFonts w:ascii="Arial" w:eastAsia="SimSun" w:hAnsi="Arial" w:cs="Arial"/>
          <w:b/>
          <w:bCs/>
          <w:sz w:val="22"/>
          <w:szCs w:val="22"/>
        </w:rPr>
        <w:t>Ordered.</w:t>
      </w:r>
    </w:p>
    <w:p w14:paraId="32E3731D" w14:textId="23CA9C21" w:rsidR="00536D0E" w:rsidRPr="00F74815" w:rsidRDefault="00A701D4" w:rsidP="00A701D4">
      <w:pPr>
        <w:tabs>
          <w:tab w:val="left" w:pos="5310"/>
          <w:tab w:val="left" w:pos="5760"/>
          <w:tab w:val="left" w:pos="7920"/>
        </w:tabs>
        <w:spacing w:after="0"/>
        <w:outlineLvl w:val="0"/>
        <w:rPr>
          <w:rFonts w:ascii="Arial" w:eastAsia="SimSun" w:hAnsi="Arial" w:cs="Arial"/>
          <w:b/>
          <w:i/>
          <w:iCs/>
          <w:sz w:val="22"/>
          <w:szCs w:val="22"/>
        </w:rPr>
      </w:pPr>
      <w:r w:rsidRPr="00F74815">
        <w:rPr>
          <w:rFonts w:ascii="Arial" w:eastAsia="SimSun" w:hAnsi="Arial" w:cs="Arial"/>
          <w:b/>
          <w:bCs/>
          <w:i/>
          <w:iCs/>
          <w:sz w:val="22"/>
          <w:szCs w:val="22"/>
          <w:lang w:eastAsia="zh-CN"/>
        </w:rPr>
        <w:t>命令已下达。</w:t>
      </w:r>
    </w:p>
    <w:p w14:paraId="5AC3F002" w14:textId="7AD7B7ED" w:rsidR="00536D0E" w:rsidRPr="00F74815" w:rsidRDefault="003261DB" w:rsidP="0031183B">
      <w:pPr>
        <w:tabs>
          <w:tab w:val="left" w:pos="3240"/>
          <w:tab w:val="left" w:pos="3600"/>
          <w:tab w:val="left" w:pos="9180"/>
        </w:tabs>
        <w:spacing w:before="240" w:after="0"/>
        <w:rPr>
          <w:rFonts w:ascii="Arial" w:eastAsia="SimSun" w:hAnsi="Arial" w:cs="Arial"/>
          <w:sz w:val="22"/>
          <w:szCs w:val="22"/>
          <w:u w:val="single"/>
        </w:rPr>
      </w:pPr>
      <w:r w:rsidRPr="00F74815">
        <w:rPr>
          <w:rFonts w:ascii="Arial" w:eastAsia="SimSun" w:hAnsi="Arial" w:cs="Arial"/>
          <w:noProof/>
          <w:sz w:val="22"/>
          <w:szCs w:val="22"/>
        </w:rPr>
        <mc:AlternateContent>
          <mc:Choice Requires="wps">
            <w:drawing>
              <wp:anchor distT="0" distB="0" distL="114300" distR="114300" simplePos="0" relativeHeight="251658752" behindDoc="0" locked="0" layoutInCell="1" allowOverlap="1" wp14:anchorId="70D45B72" wp14:editId="3BB3C00A">
                <wp:simplePos x="0" y="0"/>
                <wp:positionH relativeFrom="column">
                  <wp:posOffset>2240280</wp:posOffset>
                </wp:positionH>
                <wp:positionV relativeFrom="paragraph">
                  <wp:posOffset>166094</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C25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" fillcolor="black" stroked="f">
                <o:lock v:ext="edit" aspectratio="t"/>
              </v:shape>
            </w:pict>
          </mc:Fallback>
        </mc:AlternateContent>
      </w:r>
      <w:r w:rsidRPr="00F74815">
        <w:rPr>
          <w:rFonts w:ascii="Arial" w:eastAsia="SimSun" w:hAnsi="Arial" w:cs="Arial"/>
          <w:sz w:val="22"/>
          <w:szCs w:val="22"/>
          <w:u w:val="single"/>
        </w:rPr>
        <w:tab/>
      </w:r>
      <w:r w:rsidRPr="00F74815">
        <w:rPr>
          <w:rFonts w:ascii="Arial" w:eastAsia="SimSun" w:hAnsi="Arial" w:cs="Arial"/>
          <w:sz w:val="22"/>
          <w:szCs w:val="22"/>
        </w:rPr>
        <w:tab/>
      </w:r>
      <w:r w:rsidRPr="00F74815">
        <w:rPr>
          <w:rFonts w:ascii="Arial" w:eastAsia="SimSun" w:hAnsi="Arial" w:cs="Arial"/>
          <w:sz w:val="22"/>
          <w:szCs w:val="22"/>
          <w:u w:val="single"/>
        </w:rPr>
        <w:tab/>
      </w:r>
      <w:r w:rsidRPr="00F74815">
        <w:rPr>
          <w:rFonts w:ascii="Arial" w:eastAsia="SimSun" w:hAnsi="Arial" w:cs="Arial"/>
          <w:noProof/>
          <w:sz w:val="22"/>
          <w:szCs w:val="22"/>
        </w:rPr>
        <mc:AlternateContent>
          <mc:Choice Requires="wps">
            <w:drawing>
              <wp:anchor distT="0" distB="0" distL="114300" distR="114300" simplePos="0" relativeHeight="251662848" behindDoc="0" locked="0" layoutInCell="1" allowOverlap="1" wp14:anchorId="2096252C" wp14:editId="3B1CBF02">
                <wp:simplePos x="0" y="0"/>
                <wp:positionH relativeFrom="column">
                  <wp:posOffset>2240280</wp:posOffset>
                </wp:positionH>
                <wp:positionV relativeFrom="paragraph">
                  <wp:posOffset>166094</wp:posOffset>
                </wp:positionV>
                <wp:extent cx="164465" cy="65405"/>
                <wp:effectExtent l="0" t="7620" r="0" b="0"/>
                <wp:wrapNone/>
                <wp:docPr id="1072854792" name="Isosceles Triangle 1072854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B3DC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2854792" o:spid="_x0000_s1026" type="#_x0000_t5" style="position:absolute;margin-left:176.4pt;margin-top:13.1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" fillcolor="black" stroked="f">
                <o:lock v:ext="edit" aspectratio="t"/>
              </v:shape>
            </w:pict>
          </mc:Fallback>
        </mc:AlternateContent>
      </w:r>
    </w:p>
    <w:p w14:paraId="3E5DC0CD" w14:textId="77777777" w:rsidR="00A701D4" w:rsidRPr="00F74815" w:rsidRDefault="00536D0E" w:rsidP="00A701D4">
      <w:pPr>
        <w:tabs>
          <w:tab w:val="left" w:pos="3600"/>
        </w:tabs>
        <w:spacing w:after="0"/>
        <w:outlineLvl w:val="0"/>
        <w:rPr>
          <w:rFonts w:ascii="Arial" w:eastAsia="SimSun" w:hAnsi="Arial" w:cs="Arial"/>
          <w:b/>
          <w:sz w:val="20"/>
          <w:szCs w:val="22"/>
        </w:rPr>
      </w:pPr>
      <w:r w:rsidRPr="00F74815">
        <w:rPr>
          <w:rFonts w:ascii="Arial" w:eastAsia="SimSun" w:hAnsi="Arial" w:cs="Arial"/>
          <w:sz w:val="20"/>
          <w:szCs w:val="22"/>
        </w:rPr>
        <w:t>Date</w:t>
      </w:r>
      <w:r w:rsidRPr="00F74815">
        <w:rPr>
          <w:rFonts w:ascii="Arial" w:eastAsia="SimSun" w:hAnsi="Arial" w:cs="Arial"/>
          <w:i/>
          <w:iCs/>
          <w:sz w:val="20"/>
          <w:szCs w:val="22"/>
        </w:rPr>
        <w:tab/>
      </w:r>
      <w:r w:rsidRPr="00F74815">
        <w:rPr>
          <w:rFonts w:ascii="Arial" w:eastAsia="SimSun" w:hAnsi="Arial" w:cs="Arial"/>
          <w:b/>
          <w:bCs/>
          <w:sz w:val="20"/>
          <w:szCs w:val="22"/>
        </w:rPr>
        <w:t>Judge or Commissioner</w:t>
      </w:r>
    </w:p>
    <w:p w14:paraId="29DB59B7" w14:textId="5D25F910" w:rsidR="00536D0E" w:rsidRPr="00F74815" w:rsidRDefault="00A701D4" w:rsidP="00A701D4">
      <w:pPr>
        <w:tabs>
          <w:tab w:val="left" w:pos="3600"/>
        </w:tabs>
        <w:spacing w:after="0"/>
        <w:outlineLvl w:val="0"/>
        <w:rPr>
          <w:rFonts w:ascii="Arial" w:eastAsia="SimSun" w:hAnsi="Arial" w:cs="Arial"/>
          <w:i/>
          <w:iCs/>
          <w:sz w:val="20"/>
          <w:szCs w:val="22"/>
        </w:rPr>
      </w:pPr>
      <w:r w:rsidRPr="00F74815">
        <w:rPr>
          <w:rFonts w:ascii="Arial" w:eastAsia="SimSun" w:hAnsi="Arial" w:cs="Arial"/>
          <w:i/>
          <w:iCs/>
          <w:sz w:val="20"/>
          <w:szCs w:val="22"/>
          <w:lang w:eastAsia="zh-CN"/>
        </w:rPr>
        <w:t>日期</w:t>
      </w:r>
      <w:r w:rsidRPr="00F74815">
        <w:rPr>
          <w:rFonts w:ascii="Arial" w:eastAsia="SimSun" w:hAnsi="Arial" w:cs="Arial"/>
          <w:sz w:val="20"/>
          <w:szCs w:val="22"/>
          <w:lang w:eastAsia="zh-CN"/>
        </w:rPr>
        <w:tab/>
      </w:r>
      <w:r w:rsidRPr="00F74815">
        <w:rPr>
          <w:rFonts w:ascii="Arial" w:eastAsia="SimSun" w:hAnsi="Arial" w:cs="Arial"/>
          <w:b/>
          <w:bCs/>
          <w:i/>
          <w:iCs/>
          <w:sz w:val="20"/>
          <w:szCs w:val="22"/>
          <w:lang w:eastAsia="zh-CN"/>
        </w:rPr>
        <w:t>法官或助理法官</w:t>
      </w:r>
    </w:p>
    <w:p w14:paraId="657D5FC2" w14:textId="77777777" w:rsidR="00A701D4" w:rsidRPr="00F74815" w:rsidRDefault="00737BE5" w:rsidP="00A701D4">
      <w:pPr>
        <w:tabs>
          <w:tab w:val="left" w:pos="4860"/>
          <w:tab w:val="left" w:pos="10080"/>
        </w:tabs>
        <w:spacing w:before="240" w:after="0"/>
        <w:outlineLvl w:val="0"/>
        <w:rPr>
          <w:rFonts w:ascii="Arial" w:eastAsia="SimSun" w:hAnsi="Arial" w:cs="Arial"/>
          <w:sz w:val="22"/>
          <w:szCs w:val="22"/>
        </w:rPr>
      </w:pPr>
      <w:r w:rsidRPr="00F74815">
        <w:rPr>
          <w:rFonts w:ascii="Arial" w:eastAsia="SimSun" w:hAnsi="Arial" w:cs="Arial"/>
          <w:sz w:val="22"/>
          <w:szCs w:val="22"/>
        </w:rPr>
        <w:t>Presented by: [  ] Protected Person/Petitioner/Attorney  [  ] Prosecutor/City Attorney  [  ] court</w:t>
      </w:r>
    </w:p>
    <w:p w14:paraId="5F0D84EA" w14:textId="63025797" w:rsidR="00737BE5" w:rsidRPr="00F74815" w:rsidRDefault="00A701D4" w:rsidP="00A701D4">
      <w:pPr>
        <w:tabs>
          <w:tab w:val="left" w:pos="4860"/>
          <w:tab w:val="left" w:pos="10080"/>
        </w:tabs>
        <w:spacing w:after="0"/>
        <w:outlineLvl w:val="0"/>
        <w:rPr>
          <w:rFonts w:ascii="Arial" w:eastAsia="SimSun" w:hAnsi="Arial" w:cs="Arial"/>
          <w:i/>
          <w:iCs/>
          <w:sz w:val="20"/>
          <w:szCs w:val="20"/>
        </w:rPr>
      </w:pPr>
      <w:r w:rsidRPr="00F74815">
        <w:rPr>
          <w:rFonts w:ascii="Arial" w:eastAsia="SimSun" w:hAnsi="Arial" w:cs="Arial"/>
          <w:i/>
          <w:iCs/>
          <w:sz w:val="22"/>
          <w:szCs w:val="22"/>
          <w:lang w:eastAsia="zh-CN"/>
        </w:rPr>
        <w:t>出席人：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受保护人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呈请人</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律师</w:t>
      </w:r>
      <w:r w:rsidRPr="00F74815">
        <w:rPr>
          <w:rFonts w:ascii="Arial" w:eastAsia="SimSun" w:hAnsi="Arial" w:cs="Arial"/>
          <w:i/>
          <w:iCs/>
          <w:sz w:val="22"/>
          <w:szCs w:val="22"/>
          <w:lang w:eastAsia="zh-CN"/>
        </w:rPr>
        <w:t xml:space="preserve"> </w:t>
      </w:r>
      <w:r w:rsidR="000436AC">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检察官</w:t>
      </w:r>
      <w:r w:rsidRPr="00F74815">
        <w:rPr>
          <w:rFonts w:ascii="Arial" w:eastAsia="SimSun" w:hAnsi="Arial" w:cs="Arial"/>
          <w:i/>
          <w:iCs/>
          <w:sz w:val="22"/>
          <w:szCs w:val="22"/>
          <w:lang w:eastAsia="zh-CN"/>
        </w:rPr>
        <w:t>/</w:t>
      </w:r>
      <w:r w:rsidRPr="00F74815">
        <w:rPr>
          <w:rFonts w:ascii="Arial" w:eastAsia="SimSun" w:hAnsi="Arial" w:cs="Arial"/>
          <w:i/>
          <w:iCs/>
          <w:sz w:val="22"/>
          <w:szCs w:val="22"/>
          <w:lang w:eastAsia="zh-CN"/>
        </w:rPr>
        <w:t>市政律师</w:t>
      </w:r>
      <w:r w:rsidR="000436AC">
        <w:rPr>
          <w:rFonts w:ascii="Arial" w:eastAsia="SimSun" w:hAnsi="Arial" w:cs="Arial" w:hint="eastAsia"/>
          <w:i/>
          <w:iCs/>
          <w:sz w:val="22"/>
          <w:szCs w:val="22"/>
          <w:lang w:eastAsia="zh-CN"/>
        </w:rPr>
        <w:t xml:space="preserve"> </w:t>
      </w:r>
      <w:r w:rsidRPr="00F74815">
        <w:rPr>
          <w:rFonts w:ascii="Arial" w:eastAsia="SimSun" w:hAnsi="Arial" w:cs="Arial"/>
          <w:i/>
          <w:iCs/>
          <w:sz w:val="22"/>
          <w:szCs w:val="22"/>
          <w:lang w:eastAsia="zh-CN"/>
        </w:rPr>
        <w:t xml:space="preserve"> [-]</w:t>
      </w:r>
      <w:r w:rsidRPr="00F74815">
        <w:rPr>
          <w:rFonts w:ascii="Arial" w:eastAsia="SimSun" w:hAnsi="Arial" w:cs="Arial"/>
          <w:i/>
          <w:iCs/>
          <w:sz w:val="22"/>
          <w:szCs w:val="22"/>
          <w:lang w:eastAsia="zh-CN"/>
        </w:rPr>
        <w:t>法院</w:t>
      </w:r>
    </w:p>
    <w:p w14:paraId="24B0F122" w14:textId="4AA059B3" w:rsidR="00737BE5" w:rsidRPr="00F74815" w:rsidRDefault="003261DB" w:rsidP="0031183B">
      <w:pPr>
        <w:tabs>
          <w:tab w:val="left" w:pos="0"/>
          <w:tab w:val="left" w:pos="3960"/>
          <w:tab w:val="left" w:pos="4230"/>
          <w:tab w:val="left" w:pos="7920"/>
          <w:tab w:val="left" w:pos="8190"/>
          <w:tab w:val="left" w:pos="9180"/>
        </w:tabs>
        <w:spacing w:before="240" w:after="0"/>
        <w:jc w:val="both"/>
        <w:rPr>
          <w:rFonts w:ascii="Arial" w:eastAsia="SimSun" w:hAnsi="Arial" w:cs="Arial"/>
          <w:sz w:val="20"/>
          <w:u w:val="single"/>
        </w:rPr>
      </w:pPr>
      <w:r w:rsidRPr="00F74815">
        <w:rPr>
          <w:rFonts w:ascii="Arial" w:eastAsia="SimSun" w:hAnsi="Arial" w:cs="Arial"/>
          <w:noProof/>
        </w:rPr>
        <mc:AlternateContent>
          <mc:Choice Requires="wps">
            <w:drawing>
              <wp:anchor distT="0" distB="0" distL="114300" distR="114300" simplePos="0" relativeHeight="251656704" behindDoc="0" locked="0" layoutInCell="1" allowOverlap="1" wp14:anchorId="2DECC0CD" wp14:editId="6EAD4426">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21FB11EC">
              <v:shape id="Isosceles Triangle 2"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w14:anchorId="68467484">
                <o:lock v:ext="edit" aspectratio="t"/>
              </v:shape>
            </w:pict>
          </mc:Fallback>
        </mc:AlternateContent>
      </w:r>
      <w:r w:rsidRPr="00F74815">
        <w:rPr>
          <w:rFonts w:ascii="Arial" w:eastAsia="SimSun" w:hAnsi="Arial" w:cs="Arial"/>
          <w:sz w:val="20"/>
          <w:u w:val="single"/>
        </w:rPr>
        <w:tab/>
      </w:r>
      <w:r w:rsidRPr="00F74815">
        <w:rPr>
          <w:rFonts w:ascii="Arial" w:eastAsia="SimSun" w:hAnsi="Arial" w:cs="Arial"/>
          <w:sz w:val="20"/>
        </w:rPr>
        <w:tab/>
      </w:r>
      <w:r w:rsidRPr="00F74815">
        <w:rPr>
          <w:rFonts w:ascii="Arial" w:eastAsia="SimSun" w:hAnsi="Arial" w:cs="Arial"/>
          <w:sz w:val="20"/>
          <w:u w:val="single"/>
        </w:rPr>
        <w:tab/>
      </w:r>
      <w:r w:rsidRPr="00F74815">
        <w:rPr>
          <w:rFonts w:ascii="Arial" w:eastAsia="SimSun" w:hAnsi="Arial" w:cs="Arial"/>
          <w:sz w:val="20"/>
        </w:rPr>
        <w:tab/>
      </w:r>
      <w:r w:rsidRPr="00F74815">
        <w:rPr>
          <w:rFonts w:ascii="Arial" w:eastAsia="SimSun" w:hAnsi="Arial" w:cs="Arial"/>
          <w:sz w:val="20"/>
          <w:u w:val="single"/>
        </w:rPr>
        <w:tab/>
      </w:r>
      <w:r w:rsidRPr="00F74815">
        <w:rPr>
          <w:rFonts w:ascii="Arial" w:eastAsia="SimSun" w:hAnsi="Arial" w:cs="Arial"/>
          <w:noProof/>
        </w:rPr>
        <mc:AlternateContent>
          <mc:Choice Requires="wps">
            <w:drawing>
              <wp:anchor distT="0" distB="0" distL="114300" distR="114300" simplePos="0" relativeHeight="251664896" behindDoc="0" locked="0" layoutInCell="1" allowOverlap="1" wp14:anchorId="7E686231" wp14:editId="058BE5F2">
                <wp:simplePos x="0" y="0"/>
                <wp:positionH relativeFrom="column">
                  <wp:posOffset>-49530</wp:posOffset>
                </wp:positionH>
                <wp:positionV relativeFrom="paragraph">
                  <wp:posOffset>137160</wp:posOffset>
                </wp:positionV>
                <wp:extent cx="164465" cy="65405"/>
                <wp:effectExtent l="0" t="7620" r="0" b="0"/>
                <wp:wrapNone/>
                <wp:docPr id="211513448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5711BF" id="Isosceles Triangle 2" o:spid="_x0000_s1026" type="#_x0000_t5" style="position:absolute;margin-left:-3.9pt;margin-top:10.8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" fillcolor="black" stroked="f">
                <o:lock v:ext="edit" aspectratio="t"/>
              </v:shape>
            </w:pict>
          </mc:Fallback>
        </mc:AlternateContent>
      </w:r>
    </w:p>
    <w:p w14:paraId="135B20C2" w14:textId="77777777" w:rsidR="00A701D4" w:rsidRPr="00F74815" w:rsidRDefault="00737BE5" w:rsidP="00A701D4">
      <w:pPr>
        <w:tabs>
          <w:tab w:val="left" w:pos="450"/>
          <w:tab w:val="left" w:pos="4230"/>
          <w:tab w:val="left" w:pos="8190"/>
        </w:tabs>
        <w:spacing w:before="20" w:after="0"/>
        <w:jc w:val="both"/>
        <w:rPr>
          <w:rFonts w:ascii="Arial" w:eastAsia="SimSun" w:hAnsi="Arial" w:cs="Arial"/>
          <w:color w:val="000000"/>
          <w:sz w:val="20"/>
          <w:szCs w:val="22"/>
        </w:rPr>
      </w:pPr>
      <w:r w:rsidRPr="00F74815">
        <w:rPr>
          <w:rFonts w:ascii="Arial" w:eastAsia="SimSun" w:hAnsi="Arial" w:cs="Arial"/>
          <w:color w:val="000000"/>
          <w:sz w:val="20"/>
          <w:szCs w:val="22"/>
        </w:rPr>
        <w:t>Sign here</w:t>
      </w:r>
      <w:r w:rsidRPr="00F74815">
        <w:rPr>
          <w:rFonts w:ascii="Arial" w:eastAsia="SimSun" w:hAnsi="Arial" w:cs="Arial"/>
          <w:color w:val="000000"/>
          <w:sz w:val="20"/>
          <w:szCs w:val="22"/>
        </w:rPr>
        <w:tab/>
        <w:t>Print name (if lawyer, also list WSBA No.)</w:t>
      </w:r>
      <w:r w:rsidRPr="00F74815">
        <w:rPr>
          <w:rFonts w:ascii="Arial" w:eastAsia="SimSun" w:hAnsi="Arial" w:cs="Arial"/>
          <w:color w:val="000000"/>
          <w:sz w:val="20"/>
          <w:szCs w:val="22"/>
        </w:rPr>
        <w:tab/>
        <w:t>Date</w:t>
      </w:r>
    </w:p>
    <w:p w14:paraId="331F5CF3" w14:textId="084356BC" w:rsidR="0015143D" w:rsidRPr="00F74815" w:rsidRDefault="00A701D4" w:rsidP="00F74815">
      <w:pPr>
        <w:tabs>
          <w:tab w:val="left" w:pos="450"/>
          <w:tab w:val="left" w:pos="3240"/>
          <w:tab w:val="left" w:pos="8190"/>
        </w:tabs>
        <w:spacing w:after="360"/>
        <w:jc w:val="both"/>
        <w:rPr>
          <w:rFonts w:ascii="Arial" w:eastAsia="SimSun" w:hAnsi="Arial" w:cs="Arial"/>
          <w:i/>
          <w:iCs/>
          <w:color w:val="000000"/>
          <w:sz w:val="20"/>
          <w:szCs w:val="22"/>
        </w:rPr>
      </w:pPr>
      <w:r w:rsidRPr="00F74815">
        <w:rPr>
          <w:rFonts w:ascii="Arial" w:eastAsia="SimSun" w:hAnsi="Arial" w:cs="Arial"/>
          <w:i/>
          <w:iCs/>
          <w:color w:val="000000"/>
          <w:sz w:val="20"/>
          <w:szCs w:val="22"/>
          <w:lang w:eastAsia="zh-CN"/>
        </w:rPr>
        <w:t>请在此处签名</w:t>
      </w:r>
      <w:r w:rsidRPr="00F74815">
        <w:rPr>
          <w:rFonts w:ascii="Arial" w:eastAsia="SimSun" w:hAnsi="Arial" w:cs="Arial"/>
          <w:color w:val="000000"/>
          <w:sz w:val="20"/>
          <w:szCs w:val="22"/>
          <w:lang w:eastAsia="zh-CN"/>
        </w:rPr>
        <w:tab/>
      </w:r>
      <w:r w:rsidRPr="00F74815">
        <w:rPr>
          <w:rFonts w:ascii="Arial" w:eastAsia="SimSun" w:hAnsi="Arial" w:cs="Arial"/>
          <w:i/>
          <w:iCs/>
          <w:color w:val="000000"/>
          <w:sz w:val="20"/>
          <w:szCs w:val="22"/>
          <w:lang w:eastAsia="zh-CN"/>
        </w:rPr>
        <w:t>请工整填写姓名（如果是律师，还要列出</w:t>
      </w:r>
      <w:r w:rsidRPr="00F74815">
        <w:rPr>
          <w:rFonts w:ascii="Arial" w:eastAsia="SimSun" w:hAnsi="Arial" w:cs="Arial"/>
          <w:i/>
          <w:iCs/>
          <w:color w:val="000000"/>
          <w:sz w:val="20"/>
          <w:szCs w:val="22"/>
          <w:lang w:eastAsia="zh-CN"/>
        </w:rPr>
        <w:t>WSBA</w:t>
      </w:r>
      <w:r w:rsidRPr="00F74815">
        <w:rPr>
          <w:rFonts w:ascii="Arial" w:eastAsia="SimSun" w:hAnsi="Arial" w:cs="Arial"/>
          <w:i/>
          <w:iCs/>
          <w:color w:val="000000"/>
          <w:sz w:val="20"/>
          <w:szCs w:val="22"/>
          <w:lang w:eastAsia="zh-CN"/>
        </w:rPr>
        <w:t>编号）</w:t>
      </w:r>
      <w:r w:rsidRPr="00F74815">
        <w:rPr>
          <w:rFonts w:ascii="Arial" w:eastAsia="SimSun" w:hAnsi="Arial" w:cs="Arial"/>
          <w:color w:val="000000"/>
          <w:sz w:val="20"/>
          <w:szCs w:val="22"/>
          <w:lang w:eastAsia="zh-CN"/>
        </w:rPr>
        <w:tab/>
      </w:r>
      <w:r w:rsidRPr="00F74815">
        <w:rPr>
          <w:rFonts w:ascii="Arial" w:eastAsia="SimSun" w:hAnsi="Arial" w:cs="Arial"/>
          <w:i/>
          <w:iCs/>
          <w:color w:val="000000"/>
          <w:sz w:val="20"/>
          <w:szCs w:val="22"/>
          <w:lang w:eastAsia="zh-CN"/>
        </w:rPr>
        <w:t>日期</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F74815" w14:paraId="3D05948D" w14:textId="77777777" w:rsidTr="5E64292F">
        <w:tc>
          <w:tcPr>
            <w:tcW w:w="9576" w:type="dxa"/>
            <w:shd w:val="clear" w:color="auto" w:fill="auto"/>
          </w:tcPr>
          <w:p w14:paraId="044AA374" w14:textId="77777777" w:rsidR="00A701D4" w:rsidRPr="00F74815" w:rsidRDefault="00074E3C" w:rsidP="00A701D4">
            <w:pPr>
              <w:spacing w:before="40" w:after="0"/>
              <w:rPr>
                <w:rFonts w:ascii="Arial" w:eastAsia="SimSun" w:hAnsi="Arial" w:cs="Arial"/>
                <w:b/>
                <w:spacing w:val="-2"/>
                <w:sz w:val="22"/>
                <w:szCs w:val="22"/>
              </w:rPr>
            </w:pPr>
            <w:r w:rsidRPr="00F74815">
              <w:rPr>
                <w:rFonts w:ascii="Arial" w:eastAsia="SimSun" w:hAnsi="Arial" w:cs="Arial"/>
                <w:b/>
                <w:bCs/>
                <w:sz w:val="22"/>
                <w:szCs w:val="22"/>
              </w:rPr>
              <w:t>Instructions to both parties:</w:t>
            </w:r>
          </w:p>
          <w:p w14:paraId="553DA793" w14:textId="01C51F36" w:rsidR="0011679B" w:rsidRPr="00F74815" w:rsidRDefault="00A701D4" w:rsidP="00A701D4">
            <w:pPr>
              <w:spacing w:after="0"/>
              <w:rPr>
                <w:rFonts w:ascii="Arial" w:eastAsia="SimSun" w:hAnsi="Arial" w:cs="Arial"/>
                <w:b/>
                <w:i/>
                <w:iCs/>
                <w:spacing w:val="-2"/>
                <w:sz w:val="22"/>
                <w:szCs w:val="22"/>
              </w:rPr>
            </w:pPr>
            <w:r w:rsidRPr="00F74815">
              <w:rPr>
                <w:rFonts w:ascii="Arial" w:eastAsia="SimSun" w:hAnsi="Arial" w:cs="Arial"/>
                <w:b/>
                <w:bCs/>
                <w:i/>
                <w:iCs/>
                <w:sz w:val="22"/>
                <w:szCs w:val="22"/>
                <w:lang w:eastAsia="zh-CN"/>
              </w:rPr>
              <w:t>双方须知：</w:t>
            </w:r>
          </w:p>
          <w:p w14:paraId="700898E1" w14:textId="77777777" w:rsidR="00A701D4" w:rsidRPr="00F74815" w:rsidRDefault="0011679B" w:rsidP="00A701D4">
            <w:pPr>
              <w:spacing w:before="120" w:after="0"/>
              <w:rPr>
                <w:rFonts w:ascii="Arial" w:eastAsia="SimSun" w:hAnsi="Arial" w:cs="Arial"/>
                <w:spacing w:val="-2"/>
                <w:sz w:val="22"/>
                <w:szCs w:val="22"/>
              </w:rPr>
            </w:pPr>
            <w:r w:rsidRPr="00F74815">
              <w:rPr>
                <w:rFonts w:ascii="Arial" w:eastAsia="SimSun" w:hAnsi="Arial" w:cs="Arial"/>
                <w:b/>
                <w:bCs/>
                <w:i/>
                <w:iCs/>
                <w:sz w:val="22"/>
                <w:szCs w:val="22"/>
              </w:rPr>
              <w:t>Deadline!</w:t>
            </w:r>
            <w:r w:rsidRPr="00F74815">
              <w:rPr>
                <w:rFonts w:ascii="Arial" w:eastAsia="SimSun" w:hAnsi="Arial" w:cs="Arial"/>
                <w:sz w:val="22"/>
                <w:szCs w:val="22"/>
              </w:rPr>
              <w:t xml:space="preserve"> Your papers must be filed and served by the deadline in your county’s Local Court Rules, or by the State Court Rules if there is no local rule. Court Rules and forms are online at </w:t>
            </w:r>
            <w:hyperlink r:id="rId8" w:history="1">
              <w:r w:rsidRPr="00F74815">
                <w:rPr>
                  <w:rFonts w:ascii="Arial" w:eastAsia="SimSun" w:hAnsi="Arial" w:cs="Arial"/>
                  <w:color w:val="0000FF"/>
                  <w:sz w:val="22"/>
                  <w:szCs w:val="22"/>
                  <w:u w:val="single"/>
                </w:rPr>
                <w:t>www.courts.wa.gov</w:t>
              </w:r>
            </w:hyperlink>
            <w:r w:rsidRPr="00F74815">
              <w:rPr>
                <w:rFonts w:ascii="Arial" w:eastAsia="SimSun" w:hAnsi="Arial" w:cs="Arial"/>
                <w:sz w:val="22"/>
                <w:szCs w:val="22"/>
              </w:rPr>
              <w:t>.</w:t>
            </w:r>
          </w:p>
          <w:p w14:paraId="39528F50" w14:textId="1DCAA2AC" w:rsidR="0011679B" w:rsidRPr="00F74815" w:rsidRDefault="00A701D4" w:rsidP="00A701D4">
            <w:pPr>
              <w:spacing w:after="0"/>
              <w:rPr>
                <w:rFonts w:ascii="Arial" w:eastAsia="SimSun" w:hAnsi="Arial" w:cs="Arial"/>
                <w:i/>
                <w:iCs/>
                <w:spacing w:val="-2"/>
                <w:sz w:val="22"/>
                <w:szCs w:val="22"/>
                <w:lang w:eastAsia="zh-CN"/>
              </w:rPr>
            </w:pPr>
            <w:r w:rsidRPr="00F74815">
              <w:rPr>
                <w:rFonts w:ascii="Arial" w:eastAsia="SimSun" w:hAnsi="Arial" w:cs="Arial"/>
                <w:b/>
                <w:bCs/>
                <w:i/>
                <w:iCs/>
                <w:sz w:val="22"/>
                <w:szCs w:val="22"/>
                <w:lang w:eastAsia="zh-CN"/>
              </w:rPr>
              <w:t>截止日期！</w:t>
            </w:r>
            <w:r w:rsidRPr="00F74815">
              <w:rPr>
                <w:rFonts w:ascii="Arial" w:eastAsia="SimSun" w:hAnsi="Arial" w:cs="Arial"/>
                <w:i/>
                <w:iCs/>
                <w:sz w:val="22"/>
                <w:szCs w:val="22"/>
                <w:lang w:eastAsia="zh-CN"/>
              </w:rPr>
              <w:t>您的文件必须在您所在县当地法院规定的截止日期前归档和送达，如果当地没有规定，则按照州法院的规定归档和送达。法院条例和表格详见</w:t>
            </w:r>
            <w:hyperlink r:id="rId9" w:history="1">
              <w:r w:rsidRPr="00F74815">
                <w:rPr>
                  <w:rFonts w:ascii="Arial" w:eastAsia="SimSun" w:hAnsi="Arial" w:cs="Arial"/>
                  <w:i/>
                  <w:iCs/>
                  <w:color w:val="0000FF"/>
                  <w:sz w:val="22"/>
                  <w:szCs w:val="22"/>
                  <w:u w:val="single"/>
                  <w:lang w:eastAsia="zh-CN"/>
                </w:rPr>
                <w:t>www.courts.wa.gov</w:t>
              </w:r>
            </w:hyperlink>
            <w:r w:rsidRPr="00F74815">
              <w:rPr>
                <w:rFonts w:ascii="Arial" w:eastAsia="SimSun" w:hAnsi="Arial" w:cs="Arial"/>
                <w:i/>
                <w:iCs/>
                <w:sz w:val="22"/>
                <w:szCs w:val="22"/>
                <w:lang w:eastAsia="zh-CN"/>
              </w:rPr>
              <w:t>。</w:t>
            </w:r>
          </w:p>
          <w:p w14:paraId="17167087" w14:textId="77777777" w:rsidR="00A701D4" w:rsidRPr="00F74815" w:rsidRDefault="0011679B" w:rsidP="00A701D4">
            <w:pPr>
              <w:spacing w:before="80" w:after="0"/>
              <w:rPr>
                <w:rFonts w:ascii="Arial" w:eastAsia="SimSun" w:hAnsi="Arial" w:cs="Arial"/>
                <w:spacing w:val="-2"/>
                <w:sz w:val="22"/>
                <w:szCs w:val="22"/>
              </w:rPr>
            </w:pPr>
            <w:r w:rsidRPr="00F74815">
              <w:rPr>
                <w:rFonts w:ascii="Arial" w:eastAsia="SimSun" w:hAnsi="Arial" w:cs="Arial"/>
                <w:sz w:val="22"/>
                <w:szCs w:val="22"/>
              </w:rPr>
              <w:t xml:space="preserve">If you want the court to consider your side, you </w:t>
            </w:r>
            <w:r w:rsidRPr="00F74815">
              <w:rPr>
                <w:rFonts w:ascii="Arial" w:eastAsia="SimSun" w:hAnsi="Arial" w:cs="Arial"/>
                <w:b/>
                <w:bCs/>
                <w:sz w:val="22"/>
                <w:szCs w:val="22"/>
              </w:rPr>
              <w:t>must</w:t>
            </w:r>
            <w:r w:rsidRPr="00F74815">
              <w:rPr>
                <w:rFonts w:ascii="Arial" w:eastAsia="SimSun" w:hAnsi="Arial" w:cs="Arial"/>
                <w:sz w:val="22"/>
                <w:szCs w:val="22"/>
              </w:rPr>
              <w:t>:</w:t>
            </w:r>
          </w:p>
          <w:p w14:paraId="2F50D2E5" w14:textId="1C48B404" w:rsidR="0011679B" w:rsidRPr="00F74815" w:rsidRDefault="00A701D4" w:rsidP="00A701D4">
            <w:pPr>
              <w:spacing w:after="0"/>
              <w:rPr>
                <w:rFonts w:ascii="Arial" w:eastAsia="SimSun" w:hAnsi="Arial" w:cs="Arial"/>
                <w:i/>
                <w:iCs/>
                <w:spacing w:val="-2"/>
                <w:sz w:val="22"/>
                <w:szCs w:val="22"/>
              </w:rPr>
            </w:pPr>
            <w:r w:rsidRPr="00F74815">
              <w:rPr>
                <w:rFonts w:ascii="Arial" w:eastAsia="SimSun" w:hAnsi="Arial" w:cs="Arial"/>
                <w:i/>
                <w:iCs/>
                <w:sz w:val="22"/>
                <w:szCs w:val="22"/>
                <w:lang w:eastAsia="zh-CN"/>
              </w:rPr>
              <w:t>如果您想让法庭考虑您的观点，您</w:t>
            </w:r>
            <w:r w:rsidRPr="00F74815">
              <w:rPr>
                <w:rFonts w:ascii="Arial" w:eastAsia="SimSun" w:hAnsi="Arial" w:cs="Arial"/>
                <w:b/>
                <w:bCs/>
                <w:i/>
                <w:iCs/>
                <w:sz w:val="22"/>
                <w:szCs w:val="22"/>
                <w:lang w:eastAsia="zh-CN"/>
              </w:rPr>
              <w:t>必须：</w:t>
            </w:r>
          </w:p>
          <w:p w14:paraId="24A92C92" w14:textId="77777777" w:rsidR="00A701D4" w:rsidRPr="00F74815" w:rsidRDefault="0011679B" w:rsidP="00A701D4">
            <w:pPr>
              <w:numPr>
                <w:ilvl w:val="0"/>
                <w:numId w:val="19"/>
              </w:numPr>
              <w:spacing w:after="0"/>
              <w:ind w:left="432" w:hanging="288"/>
              <w:rPr>
                <w:rFonts w:ascii="Arial" w:eastAsia="SimSun" w:hAnsi="Arial" w:cs="Arial"/>
                <w:sz w:val="22"/>
                <w:szCs w:val="22"/>
              </w:rPr>
            </w:pPr>
            <w:r w:rsidRPr="00F74815">
              <w:rPr>
                <w:rFonts w:ascii="Arial" w:eastAsia="SimSun" w:hAnsi="Arial" w:cs="Arial"/>
                <w:sz w:val="22"/>
                <w:szCs w:val="22"/>
              </w:rPr>
              <w:t>File your original documents with the court clerk; AND</w:t>
            </w:r>
          </w:p>
          <w:p w14:paraId="4AB76512" w14:textId="209AE8B5" w:rsidR="0011679B" w:rsidRPr="00F74815" w:rsidRDefault="00A701D4" w:rsidP="0031183B">
            <w:pPr>
              <w:spacing w:after="0"/>
              <w:ind w:left="432"/>
              <w:rPr>
                <w:rFonts w:ascii="Arial" w:eastAsia="SimSun" w:hAnsi="Arial" w:cs="Arial"/>
                <w:i/>
                <w:iCs/>
                <w:sz w:val="22"/>
                <w:szCs w:val="22"/>
              </w:rPr>
            </w:pPr>
            <w:r w:rsidRPr="00F74815">
              <w:rPr>
                <w:rFonts w:ascii="Arial" w:eastAsia="SimSun" w:hAnsi="Arial" w:cs="Arial"/>
                <w:i/>
                <w:iCs/>
                <w:sz w:val="22"/>
                <w:szCs w:val="22"/>
                <w:lang w:eastAsia="zh-CN"/>
              </w:rPr>
              <w:t>向法庭书记员提交您的原始文件；以及</w:t>
            </w:r>
          </w:p>
          <w:p w14:paraId="7824B9D9" w14:textId="77777777" w:rsidR="00A701D4" w:rsidRPr="00F74815" w:rsidRDefault="0011679B" w:rsidP="00A701D4">
            <w:pPr>
              <w:numPr>
                <w:ilvl w:val="0"/>
                <w:numId w:val="19"/>
              </w:numPr>
              <w:spacing w:after="0"/>
              <w:ind w:left="432" w:hanging="288"/>
              <w:rPr>
                <w:rFonts w:ascii="Arial" w:eastAsia="SimSun" w:hAnsi="Arial" w:cs="Arial"/>
                <w:sz w:val="22"/>
                <w:szCs w:val="22"/>
              </w:rPr>
            </w:pPr>
            <w:r w:rsidRPr="00F74815">
              <w:rPr>
                <w:rFonts w:ascii="Arial" w:eastAsia="SimSun" w:hAnsi="Arial" w:cs="Arial"/>
                <w:sz w:val="22"/>
                <w:szCs w:val="22"/>
              </w:rPr>
              <w:t>Have a copy of your papers served on all other parties or their lawyers; AND</w:t>
            </w:r>
          </w:p>
          <w:p w14:paraId="29A83D72" w14:textId="3127E667" w:rsidR="0011679B" w:rsidRPr="00F74815" w:rsidRDefault="00A701D4" w:rsidP="0031183B">
            <w:pPr>
              <w:spacing w:after="0"/>
              <w:ind w:left="432"/>
              <w:rPr>
                <w:rFonts w:ascii="Arial" w:eastAsia="SimSun" w:hAnsi="Arial" w:cs="Arial"/>
                <w:i/>
                <w:iCs/>
                <w:color w:val="000000"/>
                <w:sz w:val="22"/>
                <w:szCs w:val="22"/>
              </w:rPr>
            </w:pPr>
            <w:r w:rsidRPr="00F74815">
              <w:rPr>
                <w:rFonts w:ascii="Arial" w:eastAsia="SimSun" w:hAnsi="Arial" w:cs="Arial"/>
                <w:i/>
                <w:iCs/>
                <w:sz w:val="22"/>
                <w:szCs w:val="22"/>
                <w:lang w:eastAsia="zh-CN"/>
              </w:rPr>
              <w:t>将您的文件副本送达所有其他当事人或他们的律师；以及</w:t>
            </w:r>
          </w:p>
          <w:p w14:paraId="48BEE92B" w14:textId="77777777" w:rsidR="00A701D4" w:rsidRPr="00F74815" w:rsidRDefault="0011679B" w:rsidP="00A701D4">
            <w:pPr>
              <w:numPr>
                <w:ilvl w:val="0"/>
                <w:numId w:val="19"/>
              </w:numPr>
              <w:spacing w:after="0"/>
              <w:ind w:left="432" w:hanging="288"/>
              <w:rPr>
                <w:rFonts w:ascii="Arial" w:eastAsia="SimSun" w:hAnsi="Arial" w:cs="Arial"/>
                <w:sz w:val="22"/>
                <w:szCs w:val="22"/>
              </w:rPr>
            </w:pPr>
            <w:r w:rsidRPr="00F74815">
              <w:rPr>
                <w:rFonts w:ascii="Arial" w:eastAsia="SimSun" w:hAnsi="Arial" w:cs="Arial"/>
                <w:sz w:val="22"/>
                <w:szCs w:val="22"/>
              </w:rPr>
              <w:lastRenderedPageBreak/>
              <w:t>Go to the hearing.</w:t>
            </w:r>
          </w:p>
          <w:p w14:paraId="364A0991" w14:textId="3799949B" w:rsidR="0011679B" w:rsidRPr="00F74815" w:rsidRDefault="00A701D4" w:rsidP="0031183B">
            <w:pPr>
              <w:spacing w:after="0"/>
              <w:ind w:left="432"/>
              <w:rPr>
                <w:rFonts w:ascii="Arial" w:eastAsia="SimSun" w:hAnsi="Arial" w:cs="Arial"/>
                <w:i/>
                <w:iCs/>
                <w:sz w:val="22"/>
                <w:szCs w:val="22"/>
              </w:rPr>
            </w:pPr>
            <w:r w:rsidRPr="00F74815">
              <w:rPr>
                <w:rFonts w:ascii="Arial" w:eastAsia="SimSun" w:hAnsi="Arial" w:cs="Arial"/>
                <w:i/>
                <w:iCs/>
                <w:sz w:val="22"/>
                <w:szCs w:val="22"/>
                <w:lang w:eastAsia="zh-CN"/>
              </w:rPr>
              <w:t>出席听证会。</w:t>
            </w:r>
          </w:p>
          <w:p w14:paraId="39C0D0BD" w14:textId="77777777" w:rsidR="00A701D4" w:rsidRPr="00F74815" w:rsidRDefault="5E64292F" w:rsidP="00A701D4">
            <w:pPr>
              <w:spacing w:before="80" w:after="0"/>
              <w:rPr>
                <w:rFonts w:ascii="Arial" w:eastAsia="SimSun" w:hAnsi="Arial" w:cs="Arial"/>
                <w:sz w:val="22"/>
                <w:szCs w:val="22"/>
              </w:rPr>
            </w:pPr>
            <w:r w:rsidRPr="00F74815">
              <w:rPr>
                <w:rFonts w:ascii="Arial" w:eastAsia="SimSun" w:hAnsi="Arial" w:cs="Arial"/>
                <w:sz w:val="22"/>
                <w:szCs w:val="22"/>
              </w:rPr>
              <w:t>The court may or may not allow you to testify at the motion hearing. Read your county’s Local Court Rules, if any.</w:t>
            </w:r>
          </w:p>
          <w:p w14:paraId="515DE0A2" w14:textId="75658521" w:rsidR="0011679B" w:rsidRPr="00F74815" w:rsidRDefault="00A701D4" w:rsidP="00A701D4">
            <w:pPr>
              <w:spacing w:after="0"/>
              <w:rPr>
                <w:rFonts w:ascii="Arial" w:eastAsia="SimSun" w:hAnsi="Arial" w:cs="Arial"/>
                <w:i/>
                <w:iCs/>
                <w:sz w:val="22"/>
                <w:szCs w:val="22"/>
              </w:rPr>
            </w:pPr>
            <w:r w:rsidRPr="00F74815">
              <w:rPr>
                <w:rFonts w:ascii="Arial" w:eastAsia="SimSun" w:hAnsi="Arial" w:cs="Arial"/>
                <w:i/>
                <w:iCs/>
                <w:sz w:val="22"/>
                <w:szCs w:val="22"/>
                <w:lang w:eastAsia="zh-CN"/>
              </w:rPr>
              <w:t>法庭可能会也可能不会允许您在动议听证会上作证。请阅读您所在县的地方法院条例（如有）。</w:t>
            </w:r>
          </w:p>
          <w:p w14:paraId="1ED754FC" w14:textId="77777777" w:rsidR="00A701D4" w:rsidRPr="00F74815" w:rsidRDefault="0011679B" w:rsidP="00A701D4">
            <w:pPr>
              <w:tabs>
                <w:tab w:val="left" w:pos="540"/>
                <w:tab w:val="right" w:pos="9360"/>
              </w:tabs>
              <w:spacing w:before="80" w:after="0"/>
              <w:outlineLvl w:val="1"/>
              <w:rPr>
                <w:rFonts w:ascii="Arial" w:eastAsia="SimSun" w:hAnsi="Arial" w:cs="Arial"/>
                <w:sz w:val="22"/>
                <w:szCs w:val="22"/>
              </w:rPr>
            </w:pPr>
            <w:r w:rsidRPr="00F74815">
              <w:rPr>
                <w:rFonts w:ascii="Arial" w:eastAsia="SimSun" w:hAnsi="Arial" w:cs="Arial"/>
                <w:sz w:val="22"/>
                <w:szCs w:val="22"/>
              </w:rPr>
              <w:t>Bring proposed orders to the hearing (</w:t>
            </w:r>
            <w:r w:rsidRPr="00F74815">
              <w:rPr>
                <w:rFonts w:ascii="Arial" w:eastAsia="SimSun" w:hAnsi="Arial" w:cs="Arial"/>
                <w:i/>
                <w:iCs/>
                <w:sz w:val="22"/>
                <w:szCs w:val="22"/>
              </w:rPr>
              <w:t>Contempt Hearing Order</w:t>
            </w:r>
            <w:r w:rsidRPr="00F74815">
              <w:rPr>
                <w:rFonts w:ascii="Arial" w:eastAsia="SimSun" w:hAnsi="Arial" w:cs="Arial"/>
                <w:sz w:val="22"/>
                <w:szCs w:val="22"/>
              </w:rPr>
              <w:t>, PO 084).</w:t>
            </w:r>
          </w:p>
          <w:p w14:paraId="197F8257" w14:textId="57E252AD" w:rsidR="0011679B" w:rsidRPr="00F74815" w:rsidRDefault="00A701D4" w:rsidP="00A701D4">
            <w:pPr>
              <w:tabs>
                <w:tab w:val="left" w:pos="540"/>
                <w:tab w:val="right" w:pos="9360"/>
              </w:tabs>
              <w:spacing w:after="0"/>
              <w:outlineLvl w:val="1"/>
              <w:rPr>
                <w:rFonts w:ascii="Arial" w:eastAsia="SimSun" w:hAnsi="Arial" w:cs="Arial"/>
                <w:i/>
                <w:iCs/>
                <w:sz w:val="22"/>
                <w:szCs w:val="22"/>
              </w:rPr>
            </w:pPr>
            <w:r w:rsidRPr="00F74815">
              <w:rPr>
                <w:rFonts w:ascii="Arial" w:eastAsia="SimSun" w:hAnsi="Arial" w:cs="Arial"/>
                <w:i/>
                <w:iCs/>
                <w:sz w:val="22"/>
                <w:szCs w:val="22"/>
                <w:lang w:eastAsia="zh-CN"/>
              </w:rPr>
              <w:t>请在听证会上携带提议的命令（藐视法庭听证会令，</w:t>
            </w:r>
            <w:r w:rsidRPr="00F74815">
              <w:rPr>
                <w:rFonts w:ascii="Arial" w:eastAsia="SimSun" w:hAnsi="Arial" w:cs="Arial"/>
                <w:i/>
                <w:iCs/>
                <w:sz w:val="22"/>
                <w:szCs w:val="22"/>
                <w:lang w:eastAsia="zh-CN"/>
              </w:rPr>
              <w:t>PO 084</w:t>
            </w:r>
            <w:r w:rsidRPr="00F74815">
              <w:rPr>
                <w:rFonts w:ascii="Arial" w:eastAsia="SimSun" w:hAnsi="Arial" w:cs="Arial"/>
                <w:i/>
                <w:iCs/>
                <w:sz w:val="22"/>
                <w:szCs w:val="22"/>
                <w:lang w:eastAsia="zh-CN"/>
              </w:rPr>
              <w:t>）。</w:t>
            </w:r>
          </w:p>
          <w:p w14:paraId="76F8362F" w14:textId="77777777" w:rsidR="007004C1" w:rsidRPr="00F74815" w:rsidRDefault="007004C1" w:rsidP="000436AC">
            <w:pPr>
              <w:tabs>
                <w:tab w:val="left" w:pos="540"/>
                <w:tab w:val="right" w:pos="9360"/>
              </w:tabs>
              <w:spacing w:after="0"/>
              <w:outlineLvl w:val="1"/>
              <w:rPr>
                <w:rFonts w:ascii="Arial" w:eastAsia="SimSun" w:hAnsi="Arial" w:cs="Arial"/>
                <w:sz w:val="22"/>
                <w:szCs w:val="22"/>
              </w:rPr>
            </w:pPr>
          </w:p>
          <w:p w14:paraId="6736E628" w14:textId="77777777" w:rsidR="00A701D4" w:rsidRPr="00F74815" w:rsidRDefault="0011679B" w:rsidP="000436AC">
            <w:pPr>
              <w:tabs>
                <w:tab w:val="right" w:pos="9360"/>
              </w:tabs>
              <w:spacing w:after="0"/>
              <w:rPr>
                <w:rFonts w:ascii="Arial" w:eastAsia="SimSun" w:hAnsi="Arial" w:cs="Arial"/>
                <w:b/>
                <w:sz w:val="22"/>
                <w:szCs w:val="22"/>
              </w:rPr>
            </w:pPr>
            <w:r w:rsidRPr="00F74815">
              <w:rPr>
                <w:rFonts w:ascii="Arial" w:eastAsia="SimSun" w:hAnsi="Arial" w:cs="Arial"/>
                <w:b/>
                <w:bCs/>
                <w:sz w:val="22"/>
                <w:szCs w:val="22"/>
              </w:rPr>
              <w:t>To</w:t>
            </w:r>
            <w:bookmarkStart w:id="0" w:name="_GoBack"/>
            <w:bookmarkEnd w:id="0"/>
            <w:r w:rsidRPr="00F74815">
              <w:rPr>
                <w:rFonts w:ascii="Arial" w:eastAsia="SimSun" w:hAnsi="Arial" w:cs="Arial"/>
                <w:b/>
                <w:bCs/>
                <w:sz w:val="22"/>
                <w:szCs w:val="22"/>
              </w:rPr>
              <w:t xml:space="preserve"> the person requesting this order:</w:t>
            </w:r>
          </w:p>
          <w:p w14:paraId="4BB81521" w14:textId="6DCE9250" w:rsidR="0011679B" w:rsidRPr="00F74815" w:rsidRDefault="00A701D4" w:rsidP="00A701D4">
            <w:pPr>
              <w:tabs>
                <w:tab w:val="right" w:pos="9360"/>
              </w:tabs>
              <w:spacing w:after="0"/>
              <w:rPr>
                <w:rFonts w:ascii="Arial" w:eastAsia="SimSun" w:hAnsi="Arial" w:cs="Arial"/>
                <w:b/>
                <w:i/>
                <w:iCs/>
                <w:sz w:val="22"/>
                <w:szCs w:val="22"/>
              </w:rPr>
            </w:pPr>
            <w:r w:rsidRPr="00F74815">
              <w:rPr>
                <w:rFonts w:ascii="Arial" w:eastAsia="SimSun" w:hAnsi="Arial" w:cs="Arial"/>
                <w:b/>
                <w:bCs/>
                <w:i/>
                <w:iCs/>
                <w:sz w:val="22"/>
                <w:szCs w:val="22"/>
                <w:lang w:eastAsia="zh-CN"/>
              </w:rPr>
              <w:t>致命令请求人：</w:t>
            </w:r>
          </w:p>
          <w:p w14:paraId="626A37B3" w14:textId="77777777" w:rsidR="00A701D4" w:rsidRPr="00F74815" w:rsidRDefault="5E64292F" w:rsidP="00A701D4">
            <w:pPr>
              <w:tabs>
                <w:tab w:val="left" w:pos="540"/>
                <w:tab w:val="right" w:pos="9360"/>
              </w:tabs>
              <w:spacing w:before="120" w:after="0"/>
              <w:rPr>
                <w:rFonts w:ascii="Arial" w:eastAsia="SimSun" w:hAnsi="Arial" w:cs="Arial"/>
                <w:sz w:val="22"/>
                <w:szCs w:val="22"/>
              </w:rPr>
            </w:pPr>
            <w:r w:rsidRPr="00F74815">
              <w:rPr>
                <w:rFonts w:ascii="Arial" w:eastAsia="SimSun" w:hAnsi="Arial" w:cs="Arial"/>
                <w:sz w:val="22"/>
                <w:szCs w:val="22"/>
              </w:rPr>
              <w:t>You must have this order, and the paperwork you filed with the court to get this order, served on the other party by someone 18 or older who is not a party to this case.</w:t>
            </w:r>
          </w:p>
          <w:p w14:paraId="700F5E70" w14:textId="1741E8C0" w:rsidR="0011679B" w:rsidRPr="00F74815" w:rsidRDefault="00A701D4" w:rsidP="00A701D4">
            <w:pPr>
              <w:tabs>
                <w:tab w:val="left" w:pos="540"/>
                <w:tab w:val="right" w:pos="9360"/>
              </w:tabs>
              <w:spacing w:after="0"/>
              <w:rPr>
                <w:rFonts w:ascii="Arial" w:eastAsia="SimSun" w:hAnsi="Arial" w:cs="Arial"/>
                <w:b/>
                <w:bCs/>
                <w:i/>
                <w:iCs/>
                <w:sz w:val="22"/>
                <w:szCs w:val="22"/>
              </w:rPr>
            </w:pPr>
            <w:r w:rsidRPr="00F74815">
              <w:rPr>
                <w:rFonts w:ascii="Arial" w:eastAsia="SimSun" w:hAnsi="Arial" w:cs="Arial"/>
                <w:i/>
                <w:iCs/>
                <w:sz w:val="22"/>
                <w:szCs w:val="22"/>
                <w:lang w:eastAsia="zh-CN"/>
              </w:rPr>
              <w:t>您必须准备好此命令，以及您向法庭提交的旨在获得此命令的文件，由一个非本案当事人的</w:t>
            </w:r>
            <w:r w:rsidRPr="00F74815">
              <w:rPr>
                <w:rFonts w:ascii="Arial" w:eastAsia="SimSun" w:hAnsi="Arial" w:cs="Arial"/>
                <w:i/>
                <w:iCs/>
                <w:sz w:val="22"/>
                <w:szCs w:val="22"/>
                <w:lang w:eastAsia="zh-CN"/>
              </w:rPr>
              <w:t>18</w:t>
            </w:r>
            <w:r w:rsidRPr="00F74815">
              <w:rPr>
                <w:rFonts w:ascii="Arial" w:eastAsia="SimSun" w:hAnsi="Arial" w:cs="Arial"/>
                <w:i/>
                <w:iCs/>
                <w:sz w:val="22"/>
                <w:szCs w:val="22"/>
                <w:lang w:eastAsia="zh-CN"/>
              </w:rPr>
              <w:t>岁或以上人员送达另一方。</w:t>
            </w:r>
          </w:p>
          <w:p w14:paraId="071E850E" w14:textId="77777777" w:rsidR="00A701D4" w:rsidRPr="00F74815" w:rsidRDefault="0011679B" w:rsidP="00A701D4">
            <w:pPr>
              <w:tabs>
                <w:tab w:val="right" w:pos="9360"/>
              </w:tabs>
              <w:spacing w:before="120" w:after="0"/>
              <w:rPr>
                <w:rFonts w:ascii="Arial" w:eastAsia="SimSun" w:hAnsi="Arial" w:cs="Arial"/>
                <w:b/>
                <w:sz w:val="22"/>
                <w:szCs w:val="22"/>
              </w:rPr>
            </w:pPr>
            <w:r w:rsidRPr="00F74815">
              <w:rPr>
                <w:rFonts w:ascii="Arial" w:eastAsia="SimSun" w:hAnsi="Arial" w:cs="Arial"/>
                <w:b/>
                <w:bCs/>
                <w:sz w:val="22"/>
                <w:szCs w:val="22"/>
              </w:rPr>
              <w:t>To the person receiving this order:</w:t>
            </w:r>
          </w:p>
          <w:p w14:paraId="18A6EB85" w14:textId="79936A45" w:rsidR="0011679B" w:rsidRPr="00F74815" w:rsidRDefault="00A701D4" w:rsidP="00A701D4">
            <w:pPr>
              <w:tabs>
                <w:tab w:val="right" w:pos="9360"/>
              </w:tabs>
              <w:spacing w:after="0"/>
              <w:rPr>
                <w:rFonts w:ascii="Arial" w:eastAsia="SimSun" w:hAnsi="Arial" w:cs="Arial"/>
                <w:b/>
                <w:i/>
                <w:iCs/>
                <w:sz w:val="22"/>
                <w:szCs w:val="22"/>
              </w:rPr>
            </w:pPr>
            <w:r w:rsidRPr="00F74815">
              <w:rPr>
                <w:rFonts w:ascii="Arial" w:eastAsia="SimSun" w:hAnsi="Arial" w:cs="Arial"/>
                <w:b/>
                <w:bCs/>
                <w:i/>
                <w:iCs/>
                <w:sz w:val="22"/>
                <w:szCs w:val="22"/>
                <w:lang w:eastAsia="zh-CN"/>
              </w:rPr>
              <w:t>致命令接收人：</w:t>
            </w:r>
          </w:p>
          <w:p w14:paraId="76189E24" w14:textId="77777777" w:rsidR="00A701D4" w:rsidRPr="00F74815" w:rsidRDefault="0011679B" w:rsidP="00A701D4">
            <w:pPr>
              <w:tabs>
                <w:tab w:val="left" w:pos="450"/>
                <w:tab w:val="left" w:pos="4230"/>
                <w:tab w:val="left" w:pos="8190"/>
              </w:tabs>
              <w:spacing w:before="20" w:after="0"/>
              <w:rPr>
                <w:rFonts w:ascii="Arial" w:eastAsia="SimSun" w:hAnsi="Arial" w:cs="Arial"/>
                <w:sz w:val="22"/>
                <w:szCs w:val="22"/>
              </w:rPr>
            </w:pPr>
            <w:r w:rsidRPr="00F74815">
              <w:rPr>
                <w:rFonts w:ascii="Arial" w:eastAsia="SimSun" w:hAnsi="Arial" w:cs="Arial"/>
                <w:sz w:val="22"/>
                <w:szCs w:val="22"/>
              </w:rPr>
              <w:t xml:space="preserve">If you do not agree with the requests in the motion, file a declaration (using form PO 018, </w:t>
            </w:r>
            <w:r w:rsidRPr="00F74815">
              <w:rPr>
                <w:rFonts w:ascii="Arial" w:eastAsia="SimSun" w:hAnsi="Arial" w:cs="Arial"/>
                <w:i/>
                <w:iCs/>
                <w:sz w:val="22"/>
                <w:szCs w:val="22"/>
              </w:rPr>
              <w:t>Declaration</w:t>
            </w:r>
            <w:r w:rsidRPr="00F74815">
              <w:rPr>
                <w:rFonts w:ascii="Arial" w:eastAsia="SimSun" w:hAnsi="Arial" w:cs="Arial"/>
                <w:sz w:val="22"/>
                <w:szCs w:val="22"/>
              </w:rPr>
              <w:t>) explaining why the court should not approve those requests. You may file other written proof supporting your side.</w:t>
            </w:r>
          </w:p>
          <w:p w14:paraId="56A61878" w14:textId="72542B32" w:rsidR="0011679B" w:rsidRPr="00F74815" w:rsidRDefault="00A701D4" w:rsidP="00A701D4">
            <w:pPr>
              <w:tabs>
                <w:tab w:val="left" w:pos="450"/>
                <w:tab w:val="left" w:pos="4230"/>
                <w:tab w:val="left" w:pos="8190"/>
              </w:tabs>
              <w:rPr>
                <w:rFonts w:ascii="Arial" w:eastAsia="SimSun" w:hAnsi="Arial" w:cs="Arial"/>
                <w:i/>
                <w:iCs/>
                <w:color w:val="000000"/>
                <w:sz w:val="22"/>
                <w:szCs w:val="22"/>
              </w:rPr>
            </w:pPr>
            <w:r w:rsidRPr="00F74815">
              <w:rPr>
                <w:rFonts w:ascii="Arial" w:eastAsia="SimSun" w:hAnsi="Arial" w:cs="Arial"/>
                <w:i/>
                <w:iCs/>
                <w:sz w:val="22"/>
                <w:szCs w:val="22"/>
                <w:lang w:eastAsia="zh-CN"/>
              </w:rPr>
              <w:t>如果您不同意本请求，请提交一份声明（使用</w:t>
            </w:r>
            <w:r w:rsidRPr="00F74815">
              <w:rPr>
                <w:rFonts w:ascii="Arial" w:eastAsia="SimSun" w:hAnsi="Arial" w:cs="Arial"/>
                <w:i/>
                <w:iCs/>
                <w:sz w:val="22"/>
                <w:szCs w:val="22"/>
                <w:lang w:eastAsia="zh-CN"/>
              </w:rPr>
              <w:t>PO 018</w:t>
            </w:r>
            <w:r w:rsidRPr="00F74815">
              <w:rPr>
                <w:rFonts w:ascii="Arial" w:eastAsia="SimSun" w:hAnsi="Arial" w:cs="Arial"/>
                <w:i/>
                <w:iCs/>
                <w:sz w:val="22"/>
                <w:szCs w:val="22"/>
                <w:lang w:eastAsia="zh-CN"/>
              </w:rPr>
              <w:t>声明表格），解释法院不应批准这些请求的原因。您可以提交其他书面证据来支持您的观点。</w:t>
            </w:r>
          </w:p>
        </w:tc>
      </w:tr>
    </w:tbl>
    <w:p w14:paraId="1A20C0B6" w14:textId="77777777" w:rsidR="00D27722" w:rsidRPr="00F74815" w:rsidRDefault="00D27722" w:rsidP="00A701D4">
      <w:pPr>
        <w:tabs>
          <w:tab w:val="left" w:pos="450"/>
          <w:tab w:val="left" w:pos="4230"/>
          <w:tab w:val="left" w:pos="8190"/>
        </w:tabs>
        <w:spacing w:before="20" w:after="0"/>
        <w:jc w:val="both"/>
        <w:rPr>
          <w:rFonts w:ascii="Arial" w:eastAsia="SimSun" w:hAnsi="Arial" w:cs="Arial"/>
          <w:i/>
          <w:color w:val="000000"/>
          <w:sz w:val="22"/>
          <w:szCs w:val="22"/>
        </w:rPr>
      </w:pPr>
    </w:p>
    <w:sectPr w:rsidR="00D27722" w:rsidRPr="00F74815" w:rsidSect="005C6AAB">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7764" w14:textId="77777777" w:rsidR="0040491F" w:rsidRDefault="0040491F">
      <w:pPr>
        <w:spacing w:after="0"/>
      </w:pPr>
      <w:r>
        <w:separator/>
      </w:r>
    </w:p>
  </w:endnote>
  <w:endnote w:type="continuationSeparator" w:id="0">
    <w:p w14:paraId="7BFA3748" w14:textId="77777777" w:rsidR="0040491F" w:rsidRDefault="0040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420"/>
      <w:gridCol w:w="2848"/>
      <w:gridCol w:w="3092"/>
    </w:tblGrid>
    <w:tr w:rsidR="005C6AAB" w:rsidRPr="00F74815" w14:paraId="7449CEB0" w14:textId="77777777" w:rsidTr="009850C7">
      <w:tc>
        <w:tcPr>
          <w:tcW w:w="3420" w:type="dxa"/>
          <w:shd w:val="clear" w:color="auto" w:fill="auto"/>
        </w:tcPr>
        <w:p w14:paraId="6344F1AD" w14:textId="3393FE54" w:rsidR="005C6AAB" w:rsidRPr="00F74815"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74815">
            <w:rPr>
              <w:rFonts w:ascii="Arial" w:hAnsi="Arial" w:cs="Arial"/>
              <w:sz w:val="18"/>
              <w:szCs w:val="18"/>
            </w:rPr>
            <w:t>RCW 9.41.801, 7.105.340, .450, .455</w:t>
          </w:r>
        </w:p>
        <w:p w14:paraId="66F8606C" w14:textId="646C21A0" w:rsidR="005C6AAB" w:rsidRPr="00F74815" w:rsidRDefault="00F74815" w:rsidP="000F0C8D">
          <w:pPr>
            <w:pStyle w:val="Footer"/>
            <w:tabs>
              <w:tab w:val="clear" w:pos="4320"/>
              <w:tab w:val="clear" w:pos="8640"/>
              <w:tab w:val="center" w:pos="4680"/>
              <w:tab w:val="right" w:pos="9360"/>
            </w:tabs>
            <w:rPr>
              <w:rStyle w:val="PageNumber"/>
              <w:rFonts w:ascii="Arial" w:hAnsi="Arial" w:cs="Arial"/>
              <w:sz w:val="18"/>
              <w:szCs w:val="18"/>
            </w:rPr>
          </w:pPr>
          <w:r w:rsidRPr="00F74815">
            <w:rPr>
              <w:rStyle w:val="PageNumber"/>
              <w:rFonts w:ascii="Arial" w:hAnsi="Arial" w:cs="Arial"/>
              <w:sz w:val="18"/>
              <w:szCs w:val="18"/>
            </w:rPr>
            <w:t xml:space="preserve">CH </w:t>
          </w:r>
          <w:r w:rsidR="005C6AAB" w:rsidRPr="00F74815">
            <w:rPr>
              <w:rStyle w:val="PageNumber"/>
              <w:rFonts w:ascii="Arial" w:hAnsi="Arial" w:cs="Arial"/>
              <w:i/>
              <w:iCs/>
              <w:sz w:val="18"/>
              <w:szCs w:val="18"/>
            </w:rPr>
            <w:t>(07/2023)</w:t>
          </w:r>
          <w:r w:rsidRPr="00F74815">
            <w:rPr>
              <w:rStyle w:val="PageNumber"/>
              <w:rFonts w:ascii="Arial" w:hAnsi="Arial" w:cs="Arial"/>
              <w:i/>
              <w:iCs/>
              <w:sz w:val="18"/>
              <w:szCs w:val="18"/>
            </w:rPr>
            <w:t xml:space="preserve"> </w:t>
          </w:r>
          <w:r w:rsidRPr="00F74815">
            <w:rPr>
              <w:rStyle w:val="PageNumber"/>
              <w:rFonts w:ascii="Arial" w:hAnsi="Arial" w:cs="Arial"/>
              <w:sz w:val="18"/>
              <w:szCs w:val="18"/>
            </w:rPr>
            <w:t>Chinese</w:t>
          </w:r>
        </w:p>
        <w:p w14:paraId="6198029F" w14:textId="11CE08CC" w:rsidR="005C6AAB" w:rsidRPr="00F74815" w:rsidRDefault="00005EDD" w:rsidP="00357780">
          <w:pPr>
            <w:tabs>
              <w:tab w:val="center" w:pos="4680"/>
            </w:tabs>
            <w:spacing w:after="0"/>
            <w:rPr>
              <w:rFonts w:ascii="Arial" w:hAnsi="Arial" w:cs="Arial"/>
            </w:rPr>
          </w:pPr>
          <w:r w:rsidRPr="00F74815">
            <w:rPr>
              <w:rStyle w:val="PageNumber"/>
              <w:rFonts w:ascii="Arial" w:hAnsi="Arial" w:cs="Arial"/>
              <w:b/>
              <w:bCs/>
              <w:sz w:val="18"/>
              <w:szCs w:val="18"/>
            </w:rPr>
            <w:t>PO 082</w:t>
          </w:r>
        </w:p>
      </w:tc>
      <w:tc>
        <w:tcPr>
          <w:tcW w:w="2848" w:type="dxa"/>
          <w:shd w:val="clear" w:color="auto" w:fill="auto"/>
        </w:tcPr>
        <w:p w14:paraId="1FA9837A" w14:textId="77777777" w:rsidR="005C6AAB" w:rsidRPr="00F74815" w:rsidRDefault="005C6AAB" w:rsidP="000F0C8D">
          <w:pPr>
            <w:pStyle w:val="Footer"/>
            <w:tabs>
              <w:tab w:val="clear" w:pos="4320"/>
              <w:tab w:val="clear" w:pos="8640"/>
              <w:tab w:val="center" w:pos="4680"/>
              <w:tab w:val="right" w:pos="9360"/>
            </w:tabs>
            <w:jc w:val="center"/>
            <w:rPr>
              <w:rFonts w:ascii="Arial" w:hAnsi="Arial" w:cs="Arial"/>
              <w:sz w:val="18"/>
              <w:szCs w:val="18"/>
            </w:rPr>
          </w:pPr>
          <w:r w:rsidRPr="00F74815">
            <w:rPr>
              <w:rFonts w:ascii="Arial" w:hAnsi="Arial" w:cs="Arial"/>
              <w:sz w:val="18"/>
              <w:szCs w:val="18"/>
            </w:rPr>
            <w:t xml:space="preserve">Order to Go to Court for </w:t>
          </w:r>
        </w:p>
        <w:p w14:paraId="4525A082" w14:textId="2430D50C" w:rsidR="005C6AAB" w:rsidRPr="00F74815"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F74815">
            <w:rPr>
              <w:rFonts w:ascii="Arial" w:hAnsi="Arial" w:cs="Arial"/>
              <w:sz w:val="18"/>
              <w:szCs w:val="18"/>
            </w:rPr>
            <w:t>Contempt Hearing (Ord to Show Cause)</w:t>
          </w:r>
        </w:p>
        <w:p w14:paraId="4F8B761D" w14:textId="77777777" w:rsidR="005C6AAB" w:rsidRPr="00F74815"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F74815">
            <w:rPr>
              <w:rStyle w:val="PageNumber"/>
              <w:rFonts w:ascii="Arial" w:hAnsi="Arial" w:cs="Arial"/>
              <w:sz w:val="18"/>
              <w:szCs w:val="18"/>
            </w:rPr>
            <w:t xml:space="preserve">p. </w:t>
          </w:r>
          <w:r w:rsidRPr="00F74815">
            <w:rPr>
              <w:rStyle w:val="PageNumber"/>
              <w:rFonts w:ascii="Arial" w:hAnsi="Arial" w:cs="Arial"/>
              <w:b/>
              <w:bCs/>
              <w:sz w:val="18"/>
              <w:szCs w:val="18"/>
            </w:rPr>
            <w:fldChar w:fldCharType="begin"/>
          </w:r>
          <w:r w:rsidRPr="00F74815">
            <w:rPr>
              <w:rStyle w:val="PageNumber"/>
              <w:rFonts w:ascii="Arial" w:hAnsi="Arial" w:cs="Arial"/>
              <w:b/>
              <w:bCs/>
              <w:sz w:val="18"/>
              <w:szCs w:val="18"/>
            </w:rPr>
            <w:instrText xml:space="preserve"> PAGE </w:instrText>
          </w:r>
          <w:r w:rsidRPr="00F74815">
            <w:rPr>
              <w:rStyle w:val="PageNumber"/>
              <w:rFonts w:ascii="Arial" w:hAnsi="Arial" w:cs="Arial"/>
              <w:b/>
              <w:bCs/>
              <w:sz w:val="18"/>
              <w:szCs w:val="18"/>
            </w:rPr>
            <w:fldChar w:fldCharType="separate"/>
          </w:r>
          <w:r w:rsidRPr="00F74815">
            <w:rPr>
              <w:rStyle w:val="PageNumber"/>
              <w:rFonts w:ascii="Arial" w:hAnsi="Arial" w:cs="Arial"/>
              <w:b/>
              <w:bCs/>
              <w:noProof/>
              <w:sz w:val="18"/>
              <w:szCs w:val="18"/>
            </w:rPr>
            <w:t>1</w:t>
          </w:r>
          <w:r w:rsidRPr="00F74815">
            <w:rPr>
              <w:rStyle w:val="PageNumber"/>
              <w:rFonts w:ascii="Arial" w:hAnsi="Arial" w:cs="Arial"/>
              <w:b/>
              <w:bCs/>
              <w:sz w:val="18"/>
              <w:szCs w:val="18"/>
            </w:rPr>
            <w:fldChar w:fldCharType="end"/>
          </w:r>
          <w:r w:rsidRPr="00F74815">
            <w:rPr>
              <w:rStyle w:val="PageNumber"/>
              <w:rFonts w:ascii="Arial" w:hAnsi="Arial" w:cs="Arial"/>
              <w:sz w:val="18"/>
              <w:szCs w:val="18"/>
            </w:rPr>
            <w:t xml:space="preserve"> of </w:t>
          </w:r>
          <w:r w:rsidRPr="00F74815">
            <w:rPr>
              <w:rStyle w:val="PageNumber"/>
              <w:rFonts w:ascii="Arial" w:hAnsi="Arial" w:cs="Arial"/>
              <w:b/>
              <w:bCs/>
              <w:sz w:val="18"/>
              <w:szCs w:val="18"/>
            </w:rPr>
            <w:fldChar w:fldCharType="begin"/>
          </w:r>
          <w:r w:rsidRPr="00F74815">
            <w:rPr>
              <w:rStyle w:val="PageNumber"/>
              <w:rFonts w:ascii="Arial" w:hAnsi="Arial" w:cs="Arial"/>
              <w:b/>
              <w:bCs/>
              <w:sz w:val="18"/>
              <w:szCs w:val="18"/>
            </w:rPr>
            <w:instrText xml:space="preserve"> NUMPAGES </w:instrText>
          </w:r>
          <w:r w:rsidRPr="00F74815">
            <w:rPr>
              <w:rStyle w:val="PageNumber"/>
              <w:rFonts w:ascii="Arial" w:hAnsi="Arial" w:cs="Arial"/>
              <w:b/>
              <w:bCs/>
              <w:sz w:val="18"/>
              <w:szCs w:val="18"/>
            </w:rPr>
            <w:fldChar w:fldCharType="separate"/>
          </w:r>
          <w:r w:rsidRPr="00F74815">
            <w:rPr>
              <w:rStyle w:val="PageNumber"/>
              <w:rFonts w:ascii="Arial" w:hAnsi="Arial" w:cs="Arial"/>
              <w:b/>
              <w:bCs/>
              <w:noProof/>
              <w:sz w:val="18"/>
              <w:szCs w:val="18"/>
            </w:rPr>
            <w:t>3</w:t>
          </w:r>
          <w:r w:rsidRPr="00F74815">
            <w:rPr>
              <w:rStyle w:val="PageNumber"/>
              <w:rFonts w:ascii="Arial" w:hAnsi="Arial" w:cs="Arial"/>
              <w:b/>
              <w:bCs/>
              <w:sz w:val="18"/>
              <w:szCs w:val="18"/>
            </w:rPr>
            <w:fldChar w:fldCharType="end"/>
          </w:r>
        </w:p>
      </w:tc>
      <w:tc>
        <w:tcPr>
          <w:tcW w:w="3092" w:type="dxa"/>
          <w:shd w:val="clear" w:color="auto" w:fill="auto"/>
        </w:tcPr>
        <w:p w14:paraId="343F1D0A" w14:textId="77777777" w:rsidR="005C6AAB" w:rsidRPr="00F74815" w:rsidRDefault="005C6AAB" w:rsidP="000F0C8D">
          <w:pPr>
            <w:pStyle w:val="Footer"/>
            <w:tabs>
              <w:tab w:val="clear" w:pos="4320"/>
              <w:tab w:val="clear" w:pos="8640"/>
              <w:tab w:val="center" w:pos="4680"/>
              <w:tab w:val="right" w:pos="9360"/>
            </w:tabs>
            <w:rPr>
              <w:rFonts w:ascii="Arial" w:hAnsi="Arial" w:cs="Arial"/>
              <w:sz w:val="18"/>
              <w:szCs w:val="18"/>
            </w:rPr>
          </w:pPr>
        </w:p>
      </w:tc>
    </w:tr>
  </w:tbl>
  <w:p w14:paraId="4E8B2FC5" w14:textId="77777777" w:rsidR="005C6AAB" w:rsidRPr="00F74815" w:rsidRDefault="005C6AAB" w:rsidP="005C6AA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82C5" w14:textId="77777777" w:rsidR="0040491F" w:rsidRDefault="0040491F">
      <w:pPr>
        <w:spacing w:after="0"/>
      </w:pPr>
      <w:r>
        <w:separator/>
      </w:r>
    </w:p>
  </w:footnote>
  <w:footnote w:type="continuationSeparator" w:id="0">
    <w:p w14:paraId="6A37FE85" w14:textId="77777777" w:rsidR="0040491F" w:rsidRDefault="00404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3"/>
    <w:rsid w:val="00005EDD"/>
    <w:rsid w:val="000436AC"/>
    <w:rsid w:val="000450B2"/>
    <w:rsid w:val="00052938"/>
    <w:rsid w:val="00072531"/>
    <w:rsid w:val="00074E3C"/>
    <w:rsid w:val="00076A66"/>
    <w:rsid w:val="0008505A"/>
    <w:rsid w:val="00093694"/>
    <w:rsid w:val="00095E4A"/>
    <w:rsid w:val="000A47D7"/>
    <w:rsid w:val="000E1DFB"/>
    <w:rsid w:val="000F0C8D"/>
    <w:rsid w:val="000F1B6B"/>
    <w:rsid w:val="00100E8A"/>
    <w:rsid w:val="00102837"/>
    <w:rsid w:val="0010568C"/>
    <w:rsid w:val="00110655"/>
    <w:rsid w:val="0011679B"/>
    <w:rsid w:val="00126974"/>
    <w:rsid w:val="001361CF"/>
    <w:rsid w:val="00143ADF"/>
    <w:rsid w:val="0015143D"/>
    <w:rsid w:val="00166D26"/>
    <w:rsid w:val="001817E7"/>
    <w:rsid w:val="00185F01"/>
    <w:rsid w:val="00193153"/>
    <w:rsid w:val="001A4707"/>
    <w:rsid w:val="001B3804"/>
    <w:rsid w:val="001C5C74"/>
    <w:rsid w:val="001C6EE3"/>
    <w:rsid w:val="001D7D60"/>
    <w:rsid w:val="001E0A5E"/>
    <w:rsid w:val="001E4CED"/>
    <w:rsid w:val="001F5FE8"/>
    <w:rsid w:val="00203EF3"/>
    <w:rsid w:val="00206FC8"/>
    <w:rsid w:val="00207D82"/>
    <w:rsid w:val="002303C4"/>
    <w:rsid w:val="00230679"/>
    <w:rsid w:val="00250EBF"/>
    <w:rsid w:val="00251910"/>
    <w:rsid w:val="00273D7A"/>
    <w:rsid w:val="0028669E"/>
    <w:rsid w:val="002906E9"/>
    <w:rsid w:val="002927B9"/>
    <w:rsid w:val="0029375C"/>
    <w:rsid w:val="002B04DE"/>
    <w:rsid w:val="002F02D0"/>
    <w:rsid w:val="0031183B"/>
    <w:rsid w:val="00313C41"/>
    <w:rsid w:val="003169EC"/>
    <w:rsid w:val="00324710"/>
    <w:rsid w:val="003261DB"/>
    <w:rsid w:val="00357780"/>
    <w:rsid w:val="00374D64"/>
    <w:rsid w:val="00376501"/>
    <w:rsid w:val="00377E9C"/>
    <w:rsid w:val="00396921"/>
    <w:rsid w:val="003A1679"/>
    <w:rsid w:val="003A2E4E"/>
    <w:rsid w:val="003B2D99"/>
    <w:rsid w:val="003E2E43"/>
    <w:rsid w:val="003F314A"/>
    <w:rsid w:val="003F36D0"/>
    <w:rsid w:val="003F3F0D"/>
    <w:rsid w:val="003F76F9"/>
    <w:rsid w:val="0040491F"/>
    <w:rsid w:val="00405BAE"/>
    <w:rsid w:val="004101CD"/>
    <w:rsid w:val="00422871"/>
    <w:rsid w:val="00431848"/>
    <w:rsid w:val="004346A1"/>
    <w:rsid w:val="00434840"/>
    <w:rsid w:val="00437692"/>
    <w:rsid w:val="0044538C"/>
    <w:rsid w:val="00465772"/>
    <w:rsid w:val="00466DB6"/>
    <w:rsid w:val="004809B1"/>
    <w:rsid w:val="004914E3"/>
    <w:rsid w:val="00492437"/>
    <w:rsid w:val="004D2FDC"/>
    <w:rsid w:val="004D44A5"/>
    <w:rsid w:val="004E2CDA"/>
    <w:rsid w:val="004E62D7"/>
    <w:rsid w:val="004F04AB"/>
    <w:rsid w:val="004F4DD4"/>
    <w:rsid w:val="005255D2"/>
    <w:rsid w:val="00533F49"/>
    <w:rsid w:val="00536D0E"/>
    <w:rsid w:val="00546E87"/>
    <w:rsid w:val="005526E2"/>
    <w:rsid w:val="00552AF0"/>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2212"/>
    <w:rsid w:val="00666D6C"/>
    <w:rsid w:val="00676C78"/>
    <w:rsid w:val="006834E9"/>
    <w:rsid w:val="0068416A"/>
    <w:rsid w:val="006C11B7"/>
    <w:rsid w:val="006C3ED8"/>
    <w:rsid w:val="006D4947"/>
    <w:rsid w:val="006F3913"/>
    <w:rsid w:val="006F685D"/>
    <w:rsid w:val="007004C1"/>
    <w:rsid w:val="007213DC"/>
    <w:rsid w:val="00733DF8"/>
    <w:rsid w:val="00737BE5"/>
    <w:rsid w:val="0074382D"/>
    <w:rsid w:val="00745C53"/>
    <w:rsid w:val="00746C3A"/>
    <w:rsid w:val="00752FE8"/>
    <w:rsid w:val="00767EBB"/>
    <w:rsid w:val="00772436"/>
    <w:rsid w:val="00773A21"/>
    <w:rsid w:val="007841D4"/>
    <w:rsid w:val="00787C84"/>
    <w:rsid w:val="007973FE"/>
    <w:rsid w:val="007A2860"/>
    <w:rsid w:val="007B6DEA"/>
    <w:rsid w:val="007B71FC"/>
    <w:rsid w:val="007C36BA"/>
    <w:rsid w:val="007C517B"/>
    <w:rsid w:val="007E3594"/>
    <w:rsid w:val="008075D1"/>
    <w:rsid w:val="008100FE"/>
    <w:rsid w:val="008117CC"/>
    <w:rsid w:val="00820D35"/>
    <w:rsid w:val="008404C5"/>
    <w:rsid w:val="00870F8F"/>
    <w:rsid w:val="0088576C"/>
    <w:rsid w:val="008929E9"/>
    <w:rsid w:val="008A09DD"/>
    <w:rsid w:val="008A4B71"/>
    <w:rsid w:val="008D277D"/>
    <w:rsid w:val="008E57C3"/>
    <w:rsid w:val="008F1E7F"/>
    <w:rsid w:val="009015D1"/>
    <w:rsid w:val="00901A9A"/>
    <w:rsid w:val="009056E1"/>
    <w:rsid w:val="00924B22"/>
    <w:rsid w:val="00942B70"/>
    <w:rsid w:val="00965029"/>
    <w:rsid w:val="00975932"/>
    <w:rsid w:val="009850C7"/>
    <w:rsid w:val="00991FD6"/>
    <w:rsid w:val="009A7134"/>
    <w:rsid w:val="009B3574"/>
    <w:rsid w:val="009B5B6B"/>
    <w:rsid w:val="009C5404"/>
    <w:rsid w:val="009D3911"/>
    <w:rsid w:val="009D6C37"/>
    <w:rsid w:val="009D7016"/>
    <w:rsid w:val="009D70D7"/>
    <w:rsid w:val="009E5C64"/>
    <w:rsid w:val="009F6E99"/>
    <w:rsid w:val="00A00D78"/>
    <w:rsid w:val="00A05ECA"/>
    <w:rsid w:val="00A3502A"/>
    <w:rsid w:val="00A63B97"/>
    <w:rsid w:val="00A701D4"/>
    <w:rsid w:val="00A87646"/>
    <w:rsid w:val="00A968AD"/>
    <w:rsid w:val="00A96B1C"/>
    <w:rsid w:val="00AA6784"/>
    <w:rsid w:val="00AA7D39"/>
    <w:rsid w:val="00AB288C"/>
    <w:rsid w:val="00AB63C7"/>
    <w:rsid w:val="00AB7459"/>
    <w:rsid w:val="00AE34C6"/>
    <w:rsid w:val="00AF0634"/>
    <w:rsid w:val="00AF1F44"/>
    <w:rsid w:val="00B25CBD"/>
    <w:rsid w:val="00B37388"/>
    <w:rsid w:val="00B45D89"/>
    <w:rsid w:val="00B700A0"/>
    <w:rsid w:val="00B96430"/>
    <w:rsid w:val="00BB1430"/>
    <w:rsid w:val="00BB7687"/>
    <w:rsid w:val="00BC0BD8"/>
    <w:rsid w:val="00BC3FC3"/>
    <w:rsid w:val="00BD2629"/>
    <w:rsid w:val="00BF75E7"/>
    <w:rsid w:val="00C229C6"/>
    <w:rsid w:val="00C45300"/>
    <w:rsid w:val="00C60943"/>
    <w:rsid w:val="00C81F47"/>
    <w:rsid w:val="00C9359C"/>
    <w:rsid w:val="00CD634C"/>
    <w:rsid w:val="00CF2EDF"/>
    <w:rsid w:val="00D02BC5"/>
    <w:rsid w:val="00D02D3E"/>
    <w:rsid w:val="00D27722"/>
    <w:rsid w:val="00D63EC9"/>
    <w:rsid w:val="00D65385"/>
    <w:rsid w:val="00D70286"/>
    <w:rsid w:val="00D752C9"/>
    <w:rsid w:val="00D9100B"/>
    <w:rsid w:val="00DD26BD"/>
    <w:rsid w:val="00DF36E8"/>
    <w:rsid w:val="00E2151A"/>
    <w:rsid w:val="00E432C4"/>
    <w:rsid w:val="00E45D63"/>
    <w:rsid w:val="00E532CC"/>
    <w:rsid w:val="00E5745C"/>
    <w:rsid w:val="00E65984"/>
    <w:rsid w:val="00E7394A"/>
    <w:rsid w:val="00E77EB1"/>
    <w:rsid w:val="00E8112F"/>
    <w:rsid w:val="00E93B4D"/>
    <w:rsid w:val="00EA0A09"/>
    <w:rsid w:val="00EB1E0F"/>
    <w:rsid w:val="00EE2914"/>
    <w:rsid w:val="00EE4D04"/>
    <w:rsid w:val="00EF13EC"/>
    <w:rsid w:val="00F00EB2"/>
    <w:rsid w:val="00F21C82"/>
    <w:rsid w:val="00F27B17"/>
    <w:rsid w:val="00F32567"/>
    <w:rsid w:val="00F3583F"/>
    <w:rsid w:val="00F370A6"/>
    <w:rsid w:val="00F37D0C"/>
    <w:rsid w:val="00F438FE"/>
    <w:rsid w:val="00F456EB"/>
    <w:rsid w:val="00F6411E"/>
    <w:rsid w:val="00F66FD1"/>
    <w:rsid w:val="00F714BD"/>
    <w:rsid w:val="00F74815"/>
    <w:rsid w:val="00F83F50"/>
    <w:rsid w:val="00F9698C"/>
    <w:rsid w:val="00FA09AF"/>
    <w:rsid w:val="00FB7223"/>
    <w:rsid w:val="00FC48C1"/>
    <w:rsid w:val="00FD40D6"/>
    <w:rsid w:val="5E64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751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B2E"/>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 w:type="paragraph" w:styleId="Revision">
    <w:name w:val="Revision"/>
    <w:hidden/>
    <w:semiHidden/>
    <w:rsid w:val="00E5745C"/>
    <w:rPr>
      <w:sz w:val="24"/>
      <w:szCs w:val="24"/>
      <w:lang w:eastAsia="ja-JP"/>
    </w:rPr>
  </w:style>
  <w:style w:type="paragraph" w:styleId="BodyText2">
    <w:name w:val="Body Text 2"/>
    <w:basedOn w:val="Normal"/>
    <w:link w:val="BodyText2Char"/>
    <w:unhideWhenUsed/>
    <w:rsid w:val="00BF75E7"/>
    <w:pPr>
      <w:tabs>
        <w:tab w:val="left" w:pos="8640"/>
      </w:tabs>
      <w:spacing w:before="120" w:after="0"/>
      <w:jc w:val="center"/>
      <w:outlineLvl w:val="0"/>
    </w:pPr>
    <w:rPr>
      <w:rFonts w:ascii="Arial" w:hAnsi="Arial" w:cs="Arial"/>
      <w:b/>
      <w:sz w:val="28"/>
      <w:szCs w:val="28"/>
    </w:rPr>
  </w:style>
  <w:style w:type="character" w:customStyle="1" w:styleId="BodyText2Char">
    <w:name w:val="Body Text 2 Char"/>
    <w:basedOn w:val="DefaultParagraphFont"/>
    <w:link w:val="BodyText2"/>
    <w:rsid w:val="00BF75E7"/>
    <w:rPr>
      <w:rFonts w:ascii="Arial" w:eastAsia="MS Mincho" w:hAnsi="Arial"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3356</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2023-07-18T18:46:00Z</dcterms:created>
  <dcterms:modified xsi:type="dcterms:W3CDTF">2024-04-16T18:38:00Z</dcterms:modified>
</cp:coreProperties>
</file>